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jpeg" ContentType="image/jpeg"/>
  <Default Extension="rels" ContentType="application/vnd.openxmlformats-package.relationships+xml"/>
  <Default Extension="emf" ContentType="image/x-emf"/>
  <Default Extension="bin" ContentType="application/vnd.openxmlformats-officedocument.oleObject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05FC467" w14:textId="77777777" w:rsidR="00D92680" w:rsidRDefault="00D92680">
      <w:pPr>
        <w:jc w:val="both"/>
      </w:pPr>
    </w:p>
    <w:tbl>
      <w:tblPr>
        <w:tblW w:w="0" w:type="auto"/>
        <w:jc w:val="center"/>
        <w:tblInd w:w="1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83"/>
      </w:tblGrid>
      <w:tr w:rsidR="00D92680" w14:paraId="5972C23B" w14:textId="77777777">
        <w:trPr>
          <w:trHeight w:val="382"/>
          <w:jc w:val="center"/>
        </w:trPr>
        <w:tc>
          <w:tcPr>
            <w:tcW w:w="10183" w:type="dxa"/>
            <w:shd w:val="clear" w:color="auto" w:fill="FFFFFF"/>
            <w:vAlign w:val="center"/>
          </w:tcPr>
          <w:p w14:paraId="74FE438F" w14:textId="77777777" w:rsidR="00D92680" w:rsidRDefault="00D92680" w:rsidP="00F60151">
            <w:pPr>
              <w:snapToGrid w:val="0"/>
              <w:spacing w:line="100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Liaison BAC</w:t>
            </w:r>
            <w:r w:rsidR="00CA496B">
              <w:rPr>
                <w:b/>
                <w:bCs/>
                <w:sz w:val="24"/>
                <w:szCs w:val="24"/>
              </w:rPr>
              <w:t xml:space="preserve"> PRO –BTS</w:t>
            </w:r>
          </w:p>
        </w:tc>
      </w:tr>
      <w:tr w:rsidR="00D92680" w14:paraId="5D05E8ED" w14:textId="77777777">
        <w:trPr>
          <w:trHeight w:val="382"/>
          <w:jc w:val="center"/>
        </w:trPr>
        <w:tc>
          <w:tcPr>
            <w:tcW w:w="10183" w:type="dxa"/>
            <w:shd w:val="clear" w:color="auto" w:fill="FFFFFF"/>
            <w:vAlign w:val="center"/>
          </w:tcPr>
          <w:p w14:paraId="22922E46" w14:textId="77777777" w:rsidR="00D92680" w:rsidRDefault="00237D94" w:rsidP="00F60151">
            <w:pPr>
              <w:snapToGrid w:val="0"/>
              <w:spacing w:line="100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</w:t>
            </w:r>
            <w:r w:rsidR="00D92680">
              <w:rPr>
                <w:b/>
                <w:bCs/>
                <w:sz w:val="24"/>
                <w:szCs w:val="24"/>
              </w:rPr>
              <w:t>roupements A et B</w:t>
            </w:r>
          </w:p>
        </w:tc>
      </w:tr>
      <w:tr w:rsidR="00D92680" w14:paraId="2B754C14" w14:textId="77777777">
        <w:trPr>
          <w:trHeight w:val="403"/>
          <w:jc w:val="center"/>
        </w:trPr>
        <w:tc>
          <w:tcPr>
            <w:tcW w:w="10183" w:type="dxa"/>
            <w:shd w:val="clear" w:color="auto" w:fill="FFFFFF"/>
            <w:vAlign w:val="center"/>
          </w:tcPr>
          <w:p w14:paraId="46C5C076" w14:textId="77777777" w:rsidR="00D92680" w:rsidRPr="00AA06B2" w:rsidRDefault="00D92680" w:rsidP="00F60151">
            <w:pPr>
              <w:snapToGrid w:val="0"/>
              <w:spacing w:line="100" w:lineRule="atLeast"/>
              <w:jc w:val="center"/>
              <w:rPr>
                <w:b/>
                <w:sz w:val="24"/>
                <w:szCs w:val="24"/>
              </w:rPr>
            </w:pPr>
            <w:r w:rsidRPr="00AA06B2">
              <w:rPr>
                <w:b/>
                <w:sz w:val="24"/>
                <w:szCs w:val="24"/>
              </w:rPr>
              <w:t>Mise en place de compléments disciplinaires pour la poursuite d'étude</w:t>
            </w:r>
          </w:p>
        </w:tc>
      </w:tr>
    </w:tbl>
    <w:p w14:paraId="4DF4739B" w14:textId="77777777" w:rsidR="00C27C1A" w:rsidRDefault="00C27C1A"/>
    <w:p w14:paraId="3603E111" w14:textId="77777777" w:rsidR="000D386F" w:rsidRDefault="000D386F"/>
    <w:p w14:paraId="4DDE2842" w14:textId="77777777" w:rsidR="0056034F" w:rsidRDefault="0056034F"/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5456"/>
        <w:gridCol w:w="4575"/>
      </w:tblGrid>
      <w:tr w:rsidR="0056034F" w:rsidRPr="00FB1C48" w14:paraId="4BB83E73" w14:textId="77777777" w:rsidTr="00FB1C48">
        <w:trPr>
          <w:trHeight w:val="1683"/>
          <w:jc w:val="center"/>
        </w:trPr>
        <w:tc>
          <w:tcPr>
            <w:tcW w:w="5456" w:type="dxa"/>
            <w:shd w:val="clear" w:color="auto" w:fill="auto"/>
          </w:tcPr>
          <w:p w14:paraId="5EBB5912" w14:textId="77777777" w:rsidR="0056034F" w:rsidRPr="00FB1C48" w:rsidRDefault="0056034F" w:rsidP="00FB1C48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color w:val="FF0000"/>
                <w:sz w:val="28"/>
                <w:szCs w:val="28"/>
                <w:lang w:eastAsia="fr-FR"/>
              </w:rPr>
            </w:pPr>
            <w:r w:rsidRPr="00FB1C48">
              <w:rPr>
                <w:b/>
                <w:bCs/>
                <w:sz w:val="24"/>
                <w:szCs w:val="24"/>
                <w:u w:val="single"/>
                <w:lang w:eastAsia="fr-FR"/>
              </w:rPr>
              <w:t>Objectif :</w:t>
            </w:r>
            <w:r w:rsidRPr="00FB1C48">
              <w:rPr>
                <w:b/>
                <w:bCs/>
                <w:color w:val="FF0000"/>
                <w:sz w:val="28"/>
                <w:szCs w:val="28"/>
                <w:lang w:eastAsia="fr-FR"/>
              </w:rPr>
              <w:t xml:space="preserve"> </w:t>
            </w:r>
          </w:p>
          <w:p w14:paraId="5454F35C" w14:textId="77777777" w:rsidR="0056034F" w:rsidRPr="002851CF" w:rsidRDefault="0056034F" w:rsidP="00FB1C48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lang w:eastAsia="fr-FR"/>
              </w:rPr>
            </w:pPr>
            <w:r w:rsidRPr="00FB1C48">
              <w:rPr>
                <w:sz w:val="24"/>
                <w:szCs w:val="24"/>
                <w:lang w:eastAsia="fr-FR"/>
              </w:rPr>
              <w:t xml:space="preserve">Développer une démarche d’investigation conduisant l’apprenant à utiliser </w:t>
            </w:r>
            <w:r w:rsidRPr="00FB1C48">
              <w:rPr>
                <w:b/>
                <w:i/>
                <w:color w:val="FF0000"/>
                <w:sz w:val="24"/>
                <w:szCs w:val="24"/>
                <w:lang w:eastAsia="fr-FR"/>
              </w:rPr>
              <w:t>le calcul intégral</w:t>
            </w:r>
            <w:r w:rsidRPr="00FB1C48">
              <w:rPr>
                <w:sz w:val="24"/>
                <w:szCs w:val="24"/>
                <w:lang w:eastAsia="fr-FR"/>
              </w:rPr>
              <w:t xml:space="preserve"> dans une situation de la vie professionnelle.</w:t>
            </w:r>
          </w:p>
        </w:tc>
        <w:tc>
          <w:tcPr>
            <w:tcW w:w="4575" w:type="dxa"/>
            <w:shd w:val="clear" w:color="auto" w:fill="auto"/>
          </w:tcPr>
          <w:p w14:paraId="5A08F8DF" w14:textId="77777777" w:rsidR="0056034F" w:rsidRPr="00FB1C48" w:rsidRDefault="00B17D87" w:rsidP="00FB1C48">
            <w:pPr>
              <w:spacing w:line="360" w:lineRule="atLeast"/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noProof/>
                <w:sz w:val="24"/>
                <w:szCs w:val="24"/>
                <w:u w:val="single"/>
                <w:lang w:eastAsia="fr-FR"/>
              </w:rPr>
              <w:drawing>
                <wp:anchor distT="0" distB="0" distL="114300" distR="114300" simplePos="0" relativeHeight="251661824" behindDoc="1" locked="0" layoutInCell="1" allowOverlap="1" wp14:anchorId="648AA772" wp14:editId="3646B9B9">
                  <wp:simplePos x="0" y="0"/>
                  <wp:positionH relativeFrom="column">
                    <wp:posOffset>-29210</wp:posOffset>
                  </wp:positionH>
                  <wp:positionV relativeFrom="paragraph">
                    <wp:posOffset>313690</wp:posOffset>
                  </wp:positionV>
                  <wp:extent cx="723900" cy="723900"/>
                  <wp:effectExtent l="0" t="0" r="12700" b="12700"/>
                  <wp:wrapSquare wrapText="bothSides"/>
                  <wp:docPr id="52" name="Imag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6034F" w:rsidRPr="00FB1C48">
              <w:rPr>
                <w:b/>
                <w:sz w:val="24"/>
                <w:szCs w:val="24"/>
                <w:u w:val="single"/>
              </w:rPr>
              <w:t>Durée totale prévisionnelle :</w:t>
            </w:r>
          </w:p>
          <w:p w14:paraId="254064CC" w14:textId="77777777" w:rsidR="0056034F" w:rsidRPr="00FB1C48" w:rsidRDefault="0056034F" w:rsidP="007335B2">
            <w:pPr>
              <w:rPr>
                <w:sz w:val="24"/>
                <w:szCs w:val="24"/>
              </w:rPr>
            </w:pPr>
          </w:p>
          <w:p w14:paraId="32679B29" w14:textId="77777777" w:rsidR="0056034F" w:rsidRPr="00FB1C48" w:rsidRDefault="0056034F" w:rsidP="00FB1C48">
            <w:pPr>
              <w:spacing w:line="360" w:lineRule="atLeast"/>
              <w:jc w:val="both"/>
              <w:rPr>
                <w:b/>
                <w:sz w:val="24"/>
                <w:szCs w:val="24"/>
                <w:u w:val="single"/>
              </w:rPr>
            </w:pPr>
            <w:r w:rsidRPr="00FB1C48">
              <w:rPr>
                <w:sz w:val="24"/>
                <w:szCs w:val="24"/>
              </w:rPr>
              <w:t>Une séance d’une heure.</w:t>
            </w:r>
          </w:p>
        </w:tc>
      </w:tr>
      <w:tr w:rsidR="0056034F" w:rsidRPr="00FB1C48" w14:paraId="202E9CE3" w14:textId="77777777" w:rsidTr="00FB1C48">
        <w:trPr>
          <w:trHeight w:val="2405"/>
          <w:jc w:val="center"/>
        </w:trPr>
        <w:tc>
          <w:tcPr>
            <w:tcW w:w="5456" w:type="dxa"/>
            <w:shd w:val="clear" w:color="auto" w:fill="auto"/>
          </w:tcPr>
          <w:p w14:paraId="76409159" w14:textId="77777777" w:rsidR="0056034F" w:rsidRPr="00FB1C48" w:rsidRDefault="0056034F" w:rsidP="00FB1C48">
            <w:pPr>
              <w:spacing w:line="360" w:lineRule="atLeast"/>
              <w:jc w:val="both"/>
              <w:rPr>
                <w:b/>
                <w:sz w:val="24"/>
                <w:szCs w:val="24"/>
                <w:u w:val="single"/>
              </w:rPr>
            </w:pPr>
            <w:r w:rsidRPr="00FB1C48">
              <w:rPr>
                <w:b/>
                <w:sz w:val="24"/>
                <w:szCs w:val="24"/>
                <w:u w:val="single"/>
              </w:rPr>
              <w:t>Capacités :</w:t>
            </w:r>
          </w:p>
          <w:p w14:paraId="2614FFCA" w14:textId="77777777" w:rsidR="0056034F" w:rsidRPr="00FB1C48" w:rsidRDefault="0056034F" w:rsidP="00FB1C48">
            <w:pPr>
              <w:numPr>
                <w:ilvl w:val="0"/>
                <w:numId w:val="12"/>
              </w:numPr>
              <w:spacing w:line="360" w:lineRule="atLeast"/>
              <w:jc w:val="both"/>
              <w:rPr>
                <w:sz w:val="24"/>
                <w:szCs w:val="24"/>
              </w:rPr>
            </w:pPr>
            <w:r w:rsidRPr="00FB1C48">
              <w:rPr>
                <w:sz w:val="24"/>
                <w:szCs w:val="24"/>
              </w:rPr>
              <w:t xml:space="preserve">Calculer, avec TIC, l’intégrale, sur un intervalle [a ; b], d’une fonction </w:t>
            </w:r>
            <w:r w:rsidRPr="00FB1C48">
              <w:rPr>
                <w:position w:val="-10"/>
                <w:sz w:val="24"/>
                <w:szCs w:val="24"/>
              </w:rPr>
              <w:object w:dxaOrig="240" w:dyaOrig="320" w14:anchorId="524FCAF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.95pt;height:15.9pt" o:ole="">
                  <v:imagedata r:id="rId10" o:title=""/>
                </v:shape>
                <o:OLEObject Type="Embed" ProgID="Equation.3" ShapeID="_x0000_i1025" DrawAspect="Content" ObjectID="_1232992705" r:id="rId11"/>
              </w:object>
            </w:r>
            <w:r w:rsidRPr="00FB1C48">
              <w:rPr>
                <w:sz w:val="24"/>
                <w:szCs w:val="24"/>
              </w:rPr>
              <w:t>admettant une primitive</w:t>
            </w:r>
            <w:r w:rsidRPr="00FB1C48">
              <w:rPr>
                <w:position w:val="-4"/>
                <w:sz w:val="24"/>
                <w:szCs w:val="24"/>
              </w:rPr>
              <w:object w:dxaOrig="260" w:dyaOrig="260" w14:anchorId="5A2A60FC">
                <v:shape id="_x0000_i1027" type="#_x0000_t75" style="width:12.8pt;height:12.8pt" o:ole="">
                  <v:imagedata r:id="rId12" o:title=""/>
                </v:shape>
                <o:OLEObject Type="Embed" ProgID="Equation.3" ShapeID="_x0000_i1027" DrawAspect="Content" ObjectID="_1232992706" r:id="rId13"/>
              </w:object>
            </w:r>
            <w:r w:rsidRPr="00FB1C48">
              <w:rPr>
                <w:sz w:val="24"/>
                <w:szCs w:val="24"/>
              </w:rPr>
              <w:t>.</w:t>
            </w:r>
          </w:p>
          <w:p w14:paraId="0EA5B6FC" w14:textId="77777777" w:rsidR="0056034F" w:rsidRPr="00FB1C48" w:rsidRDefault="0056034F" w:rsidP="00FB1C48">
            <w:pPr>
              <w:numPr>
                <w:ilvl w:val="0"/>
                <w:numId w:val="12"/>
              </w:numPr>
              <w:spacing w:line="360" w:lineRule="atLeast"/>
              <w:jc w:val="both"/>
              <w:rPr>
                <w:b/>
                <w:sz w:val="24"/>
                <w:szCs w:val="24"/>
                <w:u w:val="single"/>
              </w:rPr>
            </w:pPr>
            <w:r w:rsidRPr="00FB1C48">
              <w:rPr>
                <w:sz w:val="24"/>
                <w:szCs w:val="24"/>
              </w:rPr>
              <w:t>Interpréter, dans le cas d’une fonction positive, une intégrale comme l’aire d’une surface.</w:t>
            </w:r>
          </w:p>
        </w:tc>
        <w:tc>
          <w:tcPr>
            <w:tcW w:w="4575" w:type="dxa"/>
            <w:shd w:val="clear" w:color="auto" w:fill="auto"/>
          </w:tcPr>
          <w:p w14:paraId="0669A9C8" w14:textId="77777777" w:rsidR="0056034F" w:rsidRPr="00FB1C48" w:rsidRDefault="0056034F" w:rsidP="00FB1C48">
            <w:pPr>
              <w:spacing w:line="360" w:lineRule="atLeast"/>
              <w:jc w:val="both"/>
              <w:rPr>
                <w:b/>
                <w:sz w:val="24"/>
                <w:szCs w:val="24"/>
                <w:u w:val="single"/>
              </w:rPr>
            </w:pPr>
            <w:r w:rsidRPr="00FB1C48">
              <w:rPr>
                <w:b/>
                <w:sz w:val="24"/>
                <w:szCs w:val="24"/>
                <w:u w:val="single"/>
              </w:rPr>
              <w:t>Connaissances :</w:t>
            </w:r>
          </w:p>
          <w:p w14:paraId="1EA31508" w14:textId="77777777" w:rsidR="0056034F" w:rsidRPr="00FB1C48" w:rsidRDefault="0056034F" w:rsidP="00FB1C48">
            <w:pPr>
              <w:spacing w:line="360" w:lineRule="atLeast"/>
              <w:jc w:val="both"/>
              <w:rPr>
                <w:b/>
                <w:sz w:val="24"/>
                <w:szCs w:val="24"/>
                <w:u w:val="single"/>
              </w:rPr>
            </w:pPr>
            <w:r w:rsidRPr="00FB1C48">
              <w:rPr>
                <w:sz w:val="24"/>
                <w:szCs w:val="24"/>
              </w:rPr>
              <w:t xml:space="preserve">Définition de l’intégrale, sur un intervalle [a ; b], d’une fonction </w:t>
            </w:r>
            <w:r w:rsidRPr="00FB1C48">
              <w:rPr>
                <w:position w:val="-10"/>
                <w:sz w:val="24"/>
                <w:szCs w:val="24"/>
              </w:rPr>
              <w:object w:dxaOrig="240" w:dyaOrig="320" w14:anchorId="26D79C09">
                <v:shape id="_x0000_i1026" type="#_x0000_t75" style="width:11.95pt;height:15.9pt" o:ole="">
                  <v:imagedata r:id="rId14" o:title=""/>
                </v:shape>
                <o:OLEObject Type="Embed" ProgID="Equation.3" ShapeID="_x0000_i1026" DrawAspect="Content" ObjectID="_1232992707" r:id="rId15"/>
              </w:object>
            </w:r>
            <w:r w:rsidRPr="00FB1C48">
              <w:rPr>
                <w:sz w:val="24"/>
                <w:szCs w:val="24"/>
              </w:rPr>
              <w:t>admettant une primitive</w:t>
            </w:r>
            <w:r w:rsidRPr="00FB1C48">
              <w:rPr>
                <w:position w:val="-4"/>
                <w:sz w:val="24"/>
                <w:szCs w:val="24"/>
              </w:rPr>
              <w:object w:dxaOrig="260" w:dyaOrig="260" w14:anchorId="3889BBBE">
                <v:shape id="_x0000_i1028" type="#_x0000_t75" style="width:12.8pt;height:12.8pt" o:ole="">
                  <v:imagedata r:id="rId16" o:title=""/>
                </v:shape>
                <o:OLEObject Type="Embed" ProgID="Equation.3" ShapeID="_x0000_i1028" DrawAspect="Content" ObjectID="_1232992708" r:id="rId17"/>
              </w:object>
            </w:r>
            <w:r w:rsidRPr="00FB1C48">
              <w:rPr>
                <w:sz w:val="24"/>
                <w:szCs w:val="24"/>
              </w:rPr>
              <w:t> :</w:t>
            </w:r>
          </w:p>
          <w:p w14:paraId="716A904C" w14:textId="77777777" w:rsidR="0056034F" w:rsidRPr="00FB1C48" w:rsidRDefault="0056034F" w:rsidP="00FB1C48">
            <w:pPr>
              <w:jc w:val="center"/>
              <w:rPr>
                <w:sz w:val="24"/>
                <w:szCs w:val="24"/>
              </w:rPr>
            </w:pPr>
            <w:r w:rsidRPr="00FB1C48">
              <w:rPr>
                <w:position w:val="-18"/>
                <w:sz w:val="24"/>
                <w:szCs w:val="24"/>
              </w:rPr>
              <w:object w:dxaOrig="2400" w:dyaOrig="520" w14:anchorId="16F443E3">
                <v:shape id="_x0000_i1029" type="#_x0000_t75" style="width:120.15pt;height:26.05pt" o:ole="">
                  <v:imagedata r:id="rId18" o:title=""/>
                </v:shape>
                <o:OLEObject Type="Embed" ProgID="Equation.3" ShapeID="_x0000_i1029" DrawAspect="Content" ObjectID="_1232992709" r:id="rId19"/>
              </w:object>
            </w:r>
          </w:p>
        </w:tc>
      </w:tr>
    </w:tbl>
    <w:p w14:paraId="37456BE2" w14:textId="77777777" w:rsidR="002E7E4A" w:rsidRDefault="002E7E4A"/>
    <w:p w14:paraId="7D489883" w14:textId="77777777" w:rsidR="002E7E4A" w:rsidRDefault="002E7E4A"/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10031"/>
      </w:tblGrid>
      <w:tr w:rsidR="002E7E4A" w:rsidRPr="00FB1C48" w14:paraId="77EECA5B" w14:textId="77777777" w:rsidTr="00FB1C48">
        <w:trPr>
          <w:trHeight w:val="4327"/>
          <w:jc w:val="center"/>
        </w:trPr>
        <w:tc>
          <w:tcPr>
            <w:tcW w:w="10031" w:type="dxa"/>
            <w:shd w:val="clear" w:color="auto" w:fill="E6E6E6"/>
            <w:vAlign w:val="center"/>
          </w:tcPr>
          <w:p w14:paraId="650FCA81" w14:textId="77777777" w:rsidR="003826D4" w:rsidRPr="00FB1C48" w:rsidRDefault="00AF2191" w:rsidP="00FB1C48">
            <w:pPr>
              <w:spacing w:line="360" w:lineRule="auto"/>
              <w:rPr>
                <w:b/>
                <w:sz w:val="24"/>
                <w:szCs w:val="24"/>
                <w:u w:val="single"/>
              </w:rPr>
            </w:pPr>
            <w:r w:rsidRPr="00FB1C48">
              <w:rPr>
                <w:b/>
                <w:sz w:val="24"/>
                <w:szCs w:val="24"/>
                <w:u w:val="single"/>
              </w:rPr>
              <w:t>LA SITUATION PROBLÈ</w:t>
            </w:r>
            <w:r w:rsidR="002E7E4A" w:rsidRPr="00FB1C48">
              <w:rPr>
                <w:b/>
                <w:sz w:val="24"/>
                <w:szCs w:val="24"/>
                <w:u w:val="single"/>
              </w:rPr>
              <w:t>ME :</w:t>
            </w:r>
          </w:p>
          <w:p w14:paraId="29D8ACE1" w14:textId="77777777" w:rsidR="006B6B4E" w:rsidRPr="00FB1C48" w:rsidRDefault="005420C9" w:rsidP="00FB1C4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FB1C48">
              <w:rPr>
                <w:sz w:val="24"/>
                <w:szCs w:val="24"/>
              </w:rPr>
              <w:t>On considère u</w:t>
            </w:r>
            <w:r w:rsidR="006B6B4E" w:rsidRPr="00FB1C48">
              <w:rPr>
                <w:sz w:val="24"/>
                <w:szCs w:val="24"/>
              </w:rPr>
              <w:t xml:space="preserve">n compresseur associé à un tunnel de congélation </w:t>
            </w:r>
            <w:r w:rsidRPr="00FB1C48">
              <w:rPr>
                <w:sz w:val="24"/>
                <w:szCs w:val="24"/>
              </w:rPr>
              <w:t>pour denrée alimentaire.</w:t>
            </w:r>
            <w:r w:rsidR="00243DBF" w:rsidRPr="00FB1C48">
              <w:rPr>
                <w:sz w:val="24"/>
                <w:szCs w:val="24"/>
              </w:rPr>
              <w:t xml:space="preserve"> </w:t>
            </w:r>
            <w:r w:rsidR="00195143" w:rsidRPr="00FB1C48">
              <w:rPr>
                <w:sz w:val="24"/>
                <w:szCs w:val="24"/>
              </w:rPr>
              <w:t>O</w:t>
            </w:r>
            <w:r w:rsidR="005649A9" w:rsidRPr="00FB1C48">
              <w:rPr>
                <w:sz w:val="24"/>
                <w:szCs w:val="24"/>
              </w:rPr>
              <w:t>n a un volume de gaz avant compression de 0,2 m</w:t>
            </w:r>
            <w:r w:rsidR="005649A9" w:rsidRPr="00FB1C48">
              <w:rPr>
                <w:sz w:val="24"/>
                <w:szCs w:val="24"/>
                <w:vertAlign w:val="superscript"/>
              </w:rPr>
              <w:t>3</w:t>
            </w:r>
            <w:r w:rsidR="005649A9" w:rsidRPr="00FB1C48">
              <w:rPr>
                <w:sz w:val="24"/>
                <w:szCs w:val="24"/>
              </w:rPr>
              <w:t>, et un volume après compression de 0,04 m</w:t>
            </w:r>
            <w:r w:rsidR="005649A9" w:rsidRPr="00FB1C48">
              <w:rPr>
                <w:sz w:val="24"/>
                <w:szCs w:val="24"/>
                <w:vertAlign w:val="superscript"/>
              </w:rPr>
              <w:t>3</w:t>
            </w:r>
            <w:r w:rsidR="00867EE1" w:rsidRPr="00FB1C48">
              <w:rPr>
                <w:sz w:val="24"/>
                <w:szCs w:val="24"/>
              </w:rPr>
              <w:t>.</w:t>
            </w:r>
            <w:r w:rsidR="005649A9" w:rsidRPr="00FB1C48">
              <w:rPr>
                <w:sz w:val="24"/>
                <w:szCs w:val="24"/>
              </w:rPr>
              <w:t xml:space="preserve"> </w:t>
            </w:r>
            <w:r w:rsidR="003826D4" w:rsidRPr="00FB1C48">
              <w:rPr>
                <w:sz w:val="24"/>
                <w:szCs w:val="24"/>
              </w:rPr>
              <w:t>Afin d’être efficace, il faut que ce compresseur fournisse un travail d’au moins 600 Joules.</w:t>
            </w:r>
          </w:p>
          <w:p w14:paraId="786CEA6F" w14:textId="77777777" w:rsidR="00AC262D" w:rsidRPr="00FB1C48" w:rsidRDefault="00B17D87" w:rsidP="00FB1C48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59776" behindDoc="0" locked="0" layoutInCell="1" allowOverlap="1" wp14:anchorId="33DD2977" wp14:editId="468C9771">
                  <wp:simplePos x="0" y="0"/>
                  <wp:positionH relativeFrom="column">
                    <wp:posOffset>4384675</wp:posOffset>
                  </wp:positionH>
                  <wp:positionV relativeFrom="paragraph">
                    <wp:posOffset>-345440</wp:posOffset>
                  </wp:positionV>
                  <wp:extent cx="1704975" cy="1600200"/>
                  <wp:effectExtent l="25400" t="25400" r="22225" b="25400"/>
                  <wp:wrapSquare wrapText="bothSides"/>
                  <wp:docPr id="43" name="Image 43" descr="http://www.new.mcsp.pl/katalogi/image/47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://www.new.mcsp.pl/katalogi/image/47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r:link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1600200"/>
                          </a:xfrm>
                          <a:prstGeom prst="rect">
                            <a:avLst/>
                          </a:prstGeom>
                          <a:noFill/>
                          <a:ln w="15875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92517" w:rsidRPr="00FB1C48">
              <w:rPr>
                <w:sz w:val="24"/>
                <w:szCs w:val="24"/>
              </w:rPr>
              <w:t>L</w:t>
            </w:r>
            <w:r w:rsidR="00EC0CC2" w:rsidRPr="00FB1C48">
              <w:rPr>
                <w:sz w:val="24"/>
                <w:szCs w:val="24"/>
              </w:rPr>
              <w:t xml:space="preserve">e travail d’un compresseur est donné par la relation : </w:t>
            </w:r>
            <w:r w:rsidR="00ED01F5" w:rsidRPr="00FB1C48">
              <w:rPr>
                <w:position w:val="-22"/>
                <w:sz w:val="24"/>
                <w:szCs w:val="24"/>
              </w:rPr>
              <w:object w:dxaOrig="1400" w:dyaOrig="560" w14:anchorId="1A9AA265">
                <v:shape id="_x0000_i1030" type="#_x0000_t75" style="width:91.9pt;height:36.2pt" o:ole="">
                  <v:imagedata r:id="rId22" o:title=""/>
                </v:shape>
                <o:OLEObject Type="Embed" ProgID="Equation.3" ShapeID="_x0000_i1030" DrawAspect="Content" ObjectID="_1232992710" r:id="rId23"/>
              </w:object>
            </w:r>
            <w:r w:rsidR="00692517" w:rsidRPr="00FB1C48">
              <w:rPr>
                <w:sz w:val="24"/>
                <w:szCs w:val="24"/>
              </w:rPr>
              <w:t>(avec</w:t>
            </w:r>
            <w:r w:rsidR="00AC262D" w:rsidRPr="00FB1C48">
              <w:rPr>
                <w:b/>
                <w:position w:val="-24"/>
                <w:sz w:val="24"/>
                <w:szCs w:val="24"/>
              </w:rPr>
              <w:object w:dxaOrig="880" w:dyaOrig="620" w14:anchorId="3954B616">
                <v:shape id="_x0000_i1031" type="#_x0000_t75" style="width:51.7pt;height:35.8pt" o:ole="">
                  <v:imagedata r:id="rId24" o:title=""/>
                </v:shape>
                <o:OLEObject Type="Embed" ProgID="Equation.3" ShapeID="_x0000_i1031" DrawAspect="Content" ObjectID="_1232992711" r:id="rId25"/>
              </w:object>
            </w:r>
            <w:r w:rsidR="00692517" w:rsidRPr="00FB1C48">
              <w:rPr>
                <w:b/>
                <w:sz w:val="24"/>
                <w:szCs w:val="24"/>
              </w:rPr>
              <w:t>)</w:t>
            </w:r>
            <w:r w:rsidR="00692517" w:rsidRPr="00FB1C48">
              <w:rPr>
                <w:sz w:val="24"/>
                <w:szCs w:val="24"/>
              </w:rPr>
              <w:t xml:space="preserve"> </w:t>
            </w:r>
          </w:p>
          <w:p w14:paraId="056A9518" w14:textId="77777777" w:rsidR="00EC0CC2" w:rsidRPr="00FB1C48" w:rsidRDefault="00AC262D" w:rsidP="00FB1C48">
            <w:pPr>
              <w:numPr>
                <w:ilvl w:val="0"/>
                <w:numId w:val="18"/>
              </w:numPr>
              <w:spacing w:line="360" w:lineRule="auto"/>
              <w:jc w:val="both"/>
              <w:rPr>
                <w:sz w:val="24"/>
                <w:szCs w:val="24"/>
              </w:rPr>
            </w:pPr>
            <w:r w:rsidRPr="00FB1C48">
              <w:rPr>
                <w:sz w:val="24"/>
                <w:szCs w:val="24"/>
              </w:rPr>
              <w:t>V</w:t>
            </w:r>
            <w:r w:rsidR="00704550" w:rsidRPr="00FB1C48">
              <w:rPr>
                <w:sz w:val="24"/>
                <w:szCs w:val="24"/>
              </w:rPr>
              <w:t>érifier que votre compresseur fonctionne de façon optimale.</w:t>
            </w:r>
          </w:p>
          <w:p w14:paraId="64E67B6E" w14:textId="77777777" w:rsidR="00612B99" w:rsidRPr="00FB1C48" w:rsidRDefault="00B17D87" w:rsidP="00FB1C48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60800" behindDoc="0" locked="0" layoutInCell="1" allowOverlap="1" wp14:anchorId="01DA4915" wp14:editId="2E324B00">
                  <wp:simplePos x="0" y="0"/>
                  <wp:positionH relativeFrom="column">
                    <wp:posOffset>2498725</wp:posOffset>
                  </wp:positionH>
                  <wp:positionV relativeFrom="paragraph">
                    <wp:posOffset>3810</wp:posOffset>
                  </wp:positionV>
                  <wp:extent cx="1691640" cy="323850"/>
                  <wp:effectExtent l="0" t="0" r="10160" b="6350"/>
                  <wp:wrapNone/>
                  <wp:docPr id="46" name="Imag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164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12B99" w:rsidRPr="00FB1C48">
              <w:rPr>
                <w:b/>
                <w:sz w:val="24"/>
                <w:szCs w:val="24"/>
                <w:u w:val="single"/>
              </w:rPr>
              <w:t>Outil disponible :</w:t>
            </w:r>
            <w:r w:rsidR="00612B99" w:rsidRPr="00FB1C48">
              <w:rPr>
                <w:b/>
                <w:sz w:val="24"/>
                <w:szCs w:val="24"/>
              </w:rPr>
              <w:t xml:space="preserve">   </w:t>
            </w:r>
            <w:r w:rsidR="00612B99" w:rsidRPr="00FB1C48">
              <w:rPr>
                <w:sz w:val="24"/>
                <w:szCs w:val="24"/>
              </w:rPr>
              <w:t xml:space="preserve">Logiciel </w:t>
            </w:r>
            <w:proofErr w:type="spellStart"/>
            <w:r w:rsidR="00612B99" w:rsidRPr="00FB1C48">
              <w:rPr>
                <w:sz w:val="24"/>
                <w:szCs w:val="24"/>
              </w:rPr>
              <w:t>Géogébra</w:t>
            </w:r>
            <w:proofErr w:type="spellEnd"/>
            <w:r w:rsidR="00612B99" w:rsidRPr="00FB1C48">
              <w:rPr>
                <w:sz w:val="24"/>
                <w:szCs w:val="24"/>
              </w:rPr>
              <w:t xml:space="preserve"> </w:t>
            </w:r>
          </w:p>
          <w:p w14:paraId="791A1043" w14:textId="77777777" w:rsidR="00FB1FE8" w:rsidRPr="00FB1C48" w:rsidRDefault="00FB1FE8" w:rsidP="00243DBF">
            <w:pPr>
              <w:rPr>
                <w:b/>
                <w:sz w:val="24"/>
                <w:szCs w:val="24"/>
                <w:u w:val="single"/>
              </w:rPr>
            </w:pPr>
          </w:p>
        </w:tc>
      </w:tr>
    </w:tbl>
    <w:p w14:paraId="1ED5F42E" w14:textId="77777777" w:rsidR="00B839B6" w:rsidRDefault="00B839B6">
      <w:pPr>
        <w:jc w:val="both"/>
        <w:rPr>
          <w:rFonts w:ascii="Arial" w:hAnsi="Arial" w:cs="Arial"/>
        </w:rPr>
      </w:pPr>
    </w:p>
    <w:p w14:paraId="11054A93" w14:textId="77777777" w:rsidR="004A506B" w:rsidRDefault="004A506B">
      <w:pPr>
        <w:jc w:val="both"/>
        <w:rPr>
          <w:rFonts w:ascii="Arial" w:hAnsi="Arial" w:cs="Arial"/>
        </w:rPr>
      </w:pPr>
    </w:p>
    <w:tbl>
      <w:tblPr>
        <w:tblW w:w="10028" w:type="dxa"/>
        <w:jc w:val="center"/>
        <w:tblInd w:w="16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CCFFFF"/>
        <w:tblLook w:val="01E0" w:firstRow="1" w:lastRow="1" w:firstColumn="1" w:lastColumn="1" w:noHBand="0" w:noVBand="0"/>
      </w:tblPr>
      <w:tblGrid>
        <w:gridCol w:w="8054"/>
        <w:gridCol w:w="1974"/>
      </w:tblGrid>
      <w:tr w:rsidR="00721C56" w:rsidRPr="00FB1C48" w14:paraId="70B29E94" w14:textId="77777777" w:rsidTr="00FB1C48">
        <w:trPr>
          <w:trHeight w:val="2597"/>
          <w:jc w:val="center"/>
        </w:trPr>
        <w:tc>
          <w:tcPr>
            <w:tcW w:w="8054" w:type="dxa"/>
            <w:shd w:val="clear" w:color="auto" w:fill="CCFFFF"/>
          </w:tcPr>
          <w:p w14:paraId="130AB648" w14:textId="77777777" w:rsidR="00721C56" w:rsidRPr="00FB1C48" w:rsidRDefault="00721C56" w:rsidP="00FB1C48">
            <w:pPr>
              <w:spacing w:line="360" w:lineRule="auto"/>
              <w:rPr>
                <w:b/>
                <w:sz w:val="24"/>
                <w:szCs w:val="24"/>
                <w:u w:val="single"/>
              </w:rPr>
            </w:pPr>
            <w:r w:rsidRPr="00FB1C48">
              <w:rPr>
                <w:b/>
                <w:sz w:val="24"/>
                <w:szCs w:val="24"/>
                <w:u w:val="single"/>
              </w:rPr>
              <w:t>Déroulement de la séance :</w:t>
            </w:r>
          </w:p>
          <w:p w14:paraId="1CFFA992" w14:textId="77777777" w:rsidR="00721C56" w:rsidRPr="00FB1C48" w:rsidRDefault="00721C56" w:rsidP="00FB1C48">
            <w:pPr>
              <w:numPr>
                <w:ilvl w:val="0"/>
                <w:numId w:val="19"/>
              </w:numPr>
              <w:spacing w:line="360" w:lineRule="auto"/>
              <w:rPr>
                <w:sz w:val="24"/>
                <w:szCs w:val="24"/>
              </w:rPr>
            </w:pPr>
            <w:r w:rsidRPr="00FB1C48">
              <w:rPr>
                <w:sz w:val="24"/>
                <w:szCs w:val="24"/>
              </w:rPr>
              <w:t>L’élève s’interroge sur la signification du symbole</w:t>
            </w:r>
            <w:r w:rsidRPr="00FB1C48">
              <w:rPr>
                <w:position w:val="-22"/>
                <w:sz w:val="24"/>
                <w:szCs w:val="24"/>
              </w:rPr>
              <w:object w:dxaOrig="400" w:dyaOrig="560" w14:anchorId="5A740476">
                <v:shape id="_x0000_i1032" type="#_x0000_t75" style="width:19.9pt;height:27.85pt" o:ole="">
                  <v:imagedata r:id="rId27" o:title=""/>
                </v:shape>
                <o:OLEObject Type="Embed" ProgID="Equation.3" ShapeID="_x0000_i1032" DrawAspect="Content" ObjectID="_1232992712" r:id="rId28"/>
              </w:object>
            </w:r>
          </w:p>
          <w:p w14:paraId="17190F79" w14:textId="77777777" w:rsidR="00721C56" w:rsidRPr="00FB1C48" w:rsidRDefault="00721C56" w:rsidP="00FB1C48">
            <w:pPr>
              <w:numPr>
                <w:ilvl w:val="0"/>
                <w:numId w:val="19"/>
              </w:numPr>
              <w:spacing w:line="360" w:lineRule="auto"/>
              <w:rPr>
                <w:sz w:val="24"/>
                <w:szCs w:val="24"/>
              </w:rPr>
            </w:pPr>
            <w:r w:rsidRPr="00FB1C48">
              <w:rPr>
                <w:sz w:val="24"/>
                <w:szCs w:val="24"/>
              </w:rPr>
              <w:t xml:space="preserve">Nécessité de lui fournir une fiche technique afin de calculer l’intégrale à l’aide de </w:t>
            </w:r>
            <w:proofErr w:type="spellStart"/>
            <w:r w:rsidRPr="00FB1C48">
              <w:rPr>
                <w:sz w:val="24"/>
                <w:szCs w:val="24"/>
              </w:rPr>
              <w:t>géogébra</w:t>
            </w:r>
            <w:proofErr w:type="spellEnd"/>
            <w:r w:rsidRPr="00FB1C48">
              <w:rPr>
                <w:sz w:val="24"/>
                <w:szCs w:val="24"/>
              </w:rPr>
              <w:t>.</w:t>
            </w:r>
          </w:p>
          <w:p w14:paraId="377348BC" w14:textId="77777777" w:rsidR="00721C56" w:rsidRPr="00FB1C48" w:rsidRDefault="00721C56" w:rsidP="00FB1C48">
            <w:pPr>
              <w:numPr>
                <w:ilvl w:val="0"/>
                <w:numId w:val="19"/>
              </w:numPr>
              <w:spacing w:line="360" w:lineRule="auto"/>
              <w:rPr>
                <w:sz w:val="24"/>
                <w:szCs w:val="24"/>
              </w:rPr>
            </w:pPr>
            <w:r w:rsidRPr="00FB1C48">
              <w:rPr>
                <w:sz w:val="24"/>
                <w:szCs w:val="24"/>
              </w:rPr>
              <w:t>L’élève doit faire le lien entre l’aire calculée et l’intégrale souhaitée.</w:t>
            </w:r>
          </w:p>
          <w:p w14:paraId="5CBA1B7A" w14:textId="77777777" w:rsidR="00721C56" w:rsidRPr="00FB1C48" w:rsidRDefault="00721C56" w:rsidP="00FB1C48">
            <w:pPr>
              <w:numPr>
                <w:ilvl w:val="0"/>
                <w:numId w:val="19"/>
              </w:numPr>
              <w:jc w:val="both"/>
              <w:rPr>
                <w:rFonts w:ascii="Arial" w:hAnsi="Arial" w:cs="Arial"/>
              </w:rPr>
            </w:pPr>
            <w:r w:rsidRPr="00FB1C48">
              <w:rPr>
                <w:sz w:val="24"/>
                <w:szCs w:val="24"/>
              </w:rPr>
              <w:t>Réponse à la problématique.</w:t>
            </w:r>
          </w:p>
        </w:tc>
        <w:tc>
          <w:tcPr>
            <w:tcW w:w="1974" w:type="dxa"/>
            <w:shd w:val="clear" w:color="auto" w:fill="CCFFFF"/>
          </w:tcPr>
          <w:p w14:paraId="6ABD0696" w14:textId="77777777" w:rsidR="00721C56" w:rsidRPr="00FB1C48" w:rsidRDefault="00B17D87" w:rsidP="00FB1C48">
            <w:pPr>
              <w:jc w:val="both"/>
              <w:rPr>
                <w:rFonts w:ascii="Arial" w:hAnsi="Arial" w:cs="Arial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65920" behindDoc="0" locked="0" layoutInCell="1" allowOverlap="1" wp14:anchorId="2FDBFBF5" wp14:editId="255DBEB9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-1544320</wp:posOffset>
                  </wp:positionV>
                  <wp:extent cx="1095375" cy="1868170"/>
                  <wp:effectExtent l="0" t="0" r="0" b="11430"/>
                  <wp:wrapSquare wrapText="bothSides"/>
                  <wp:docPr id="60" name="Imag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7236" b="274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8681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0F7A77CC" w14:textId="77777777" w:rsidR="00721C56" w:rsidRDefault="00721C56">
      <w:pPr>
        <w:jc w:val="both"/>
        <w:rPr>
          <w:rFonts w:ascii="Arial" w:hAnsi="Arial" w:cs="Arial"/>
        </w:rPr>
      </w:pPr>
    </w:p>
    <w:p w14:paraId="68529377" w14:textId="77777777" w:rsidR="00721C56" w:rsidRDefault="00721C56">
      <w:pPr>
        <w:jc w:val="both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4"/>
      </w:tblGrid>
      <w:tr w:rsidR="00C40FC8" w:rsidRPr="00FB1C48" w14:paraId="12C47D19" w14:textId="77777777" w:rsidTr="00FB1C48">
        <w:trPr>
          <w:jc w:val="center"/>
        </w:trPr>
        <w:tc>
          <w:tcPr>
            <w:tcW w:w="1034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42F02B93" w14:textId="77777777" w:rsidR="00C40FC8" w:rsidRPr="00FB1C48" w:rsidRDefault="00C40FC8" w:rsidP="00FB1C48">
            <w:pPr>
              <w:jc w:val="center"/>
              <w:rPr>
                <w:b/>
                <w:sz w:val="28"/>
                <w:szCs w:val="28"/>
              </w:rPr>
            </w:pPr>
            <w:r w:rsidRPr="00FB1C48">
              <w:rPr>
                <w:b/>
                <w:sz w:val="28"/>
                <w:szCs w:val="28"/>
              </w:rPr>
              <w:t>EXERCICES D’APPLICATION DIRECTE</w:t>
            </w:r>
          </w:p>
        </w:tc>
      </w:tr>
    </w:tbl>
    <w:p w14:paraId="16FFE1A1" w14:textId="77777777" w:rsidR="0024784E" w:rsidRDefault="0024784E" w:rsidP="003C6656">
      <w:pPr>
        <w:jc w:val="center"/>
        <w:rPr>
          <w:sz w:val="28"/>
          <w:szCs w:val="28"/>
        </w:rPr>
      </w:pPr>
    </w:p>
    <w:p w14:paraId="717FA425" w14:textId="77777777" w:rsidR="0054318D" w:rsidRDefault="0054318D" w:rsidP="00252487">
      <w:pPr>
        <w:jc w:val="both"/>
        <w:rPr>
          <w:b/>
          <w:color w:val="0000FF"/>
          <w:sz w:val="24"/>
          <w:szCs w:val="24"/>
          <w:u w:val="single"/>
        </w:rPr>
      </w:pPr>
    </w:p>
    <w:p w14:paraId="48C9044B" w14:textId="77777777" w:rsidR="0024784E" w:rsidRPr="00336459" w:rsidRDefault="00A2330C" w:rsidP="00252487">
      <w:pPr>
        <w:jc w:val="both"/>
        <w:rPr>
          <w:sz w:val="28"/>
          <w:szCs w:val="28"/>
        </w:rPr>
      </w:pPr>
      <w:r w:rsidRPr="00D03B36">
        <w:rPr>
          <w:b/>
          <w:color w:val="0000FF"/>
          <w:sz w:val="24"/>
          <w:szCs w:val="24"/>
          <w:u w:val="single"/>
        </w:rPr>
        <w:t>Exercice 1 :</w:t>
      </w:r>
      <w:r w:rsidR="00336459">
        <w:rPr>
          <w:b/>
          <w:sz w:val="24"/>
          <w:szCs w:val="24"/>
        </w:rPr>
        <w:t xml:space="preserve"> </w:t>
      </w:r>
      <w:r w:rsidR="00336459" w:rsidRPr="00336459">
        <w:rPr>
          <w:b/>
          <w:i/>
          <w:sz w:val="24"/>
          <w:szCs w:val="24"/>
        </w:rPr>
        <w:t>Compléter le tableau ci-dessous :</w:t>
      </w:r>
    </w:p>
    <w:p w14:paraId="62B69DF7" w14:textId="77777777" w:rsidR="006F05A3" w:rsidRDefault="006F05A3" w:rsidP="006F05A3"/>
    <w:tbl>
      <w:tblPr>
        <w:tblpPr w:leftFromText="141" w:rightFromText="141" w:vertAnchor="text" w:horzAnchor="margin" w:tblpXSpec="center" w:tblpY="2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5"/>
      </w:tblGrid>
      <w:tr w:rsidR="005E1ECE" w14:paraId="5C913B98" w14:textId="77777777" w:rsidTr="00FB1C48">
        <w:tc>
          <w:tcPr>
            <w:tcW w:w="5495" w:type="dxa"/>
            <w:shd w:val="clear" w:color="auto" w:fill="auto"/>
            <w:vAlign w:val="center"/>
          </w:tcPr>
          <w:p w14:paraId="12D6FC14" w14:textId="77777777" w:rsidR="005E1ECE" w:rsidRPr="00FB1C48" w:rsidRDefault="005E1ECE" w:rsidP="00FB1C48">
            <w:pPr>
              <w:jc w:val="center"/>
              <w:rPr>
                <w:sz w:val="36"/>
                <w:szCs w:val="36"/>
              </w:rPr>
            </w:pPr>
            <w:r w:rsidRPr="00FB1C48">
              <w:rPr>
                <w:sz w:val="36"/>
                <w:szCs w:val="36"/>
              </w:rPr>
              <w:t>Recherche d’une fonction dérivée</w:t>
            </w:r>
          </w:p>
        </w:tc>
      </w:tr>
    </w:tbl>
    <w:p w14:paraId="4AA81620" w14:textId="77777777" w:rsidR="006F05A3" w:rsidRDefault="006F05A3" w:rsidP="006F05A3"/>
    <w:p w14:paraId="2D65B6A6" w14:textId="77777777" w:rsidR="006F05A3" w:rsidRDefault="006F05A3" w:rsidP="006F05A3"/>
    <w:p w14:paraId="321CBCCC" w14:textId="77777777" w:rsidR="006F05A3" w:rsidRDefault="006F05A3" w:rsidP="006F05A3"/>
    <w:p w14:paraId="1383A452" w14:textId="77777777" w:rsidR="006F05A3" w:rsidRPr="00577E68" w:rsidRDefault="006F05A3" w:rsidP="006F05A3"/>
    <w:p w14:paraId="3C4398D5" w14:textId="77777777" w:rsidR="006F05A3" w:rsidRPr="00577E68" w:rsidRDefault="00DA34D3" w:rsidP="006F05A3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86A7515" wp14:editId="471A711C">
                <wp:simplePos x="0" y="0"/>
                <wp:positionH relativeFrom="column">
                  <wp:posOffset>2606040</wp:posOffset>
                </wp:positionH>
                <wp:positionV relativeFrom="paragraph">
                  <wp:posOffset>43180</wp:posOffset>
                </wp:positionV>
                <wp:extent cx="1722120" cy="354330"/>
                <wp:effectExtent l="0" t="0" r="5080" b="52070"/>
                <wp:wrapNone/>
                <wp:docPr id="8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2120" cy="354330"/>
                        </a:xfrm>
                        <a:prstGeom prst="curvedDownArrow">
                          <a:avLst>
                            <a:gd name="adj1" fmla="val 97204"/>
                            <a:gd name="adj2" fmla="val 194409"/>
                            <a:gd name="adj3" fmla="val 3541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5" coordsize="21600,21600" o:spt="105" adj="12960,19440,14400" path="wr0,0@3@23,0@22@4,0@15,0@1@23@7,0@13@2l@14@2@8@22@12@2at0,0@3@23@11@2@17@26@15,0@1@23@17@26@15@22xewr0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AutoShape 33" o:spid="_x0000_s1026" type="#_x0000_t105" style="position:absolute;margin-left:205.2pt;margin-top:3.4pt;width:135.6pt;height:27.9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" adj=",,13950"/>
            </w:pict>
          </mc:Fallback>
        </mc:AlternateContent>
      </w:r>
    </w:p>
    <w:p w14:paraId="084B0251" w14:textId="77777777" w:rsidR="006F05A3" w:rsidRPr="00577E68" w:rsidRDefault="006F05A3" w:rsidP="006F05A3"/>
    <w:p w14:paraId="40A49639" w14:textId="77777777" w:rsidR="006F05A3" w:rsidRPr="00577E68" w:rsidRDefault="006F05A3" w:rsidP="006F05A3"/>
    <w:tbl>
      <w:tblPr>
        <w:tblStyle w:val="Grille"/>
        <w:tblW w:w="0" w:type="auto"/>
        <w:tblInd w:w="2518" w:type="dxa"/>
        <w:tblLook w:val="04A0" w:firstRow="1" w:lastRow="0" w:firstColumn="1" w:lastColumn="0" w:noHBand="0" w:noVBand="1"/>
      </w:tblPr>
      <w:tblGrid>
        <w:gridCol w:w="2693"/>
        <w:gridCol w:w="3544"/>
      </w:tblGrid>
      <w:tr w:rsidR="00DA34D3" w14:paraId="5727C682" w14:textId="77777777" w:rsidTr="00DA34D3">
        <w:trPr>
          <w:trHeight w:val="541"/>
        </w:trPr>
        <w:tc>
          <w:tcPr>
            <w:tcW w:w="2693" w:type="dxa"/>
            <w:vAlign w:val="center"/>
          </w:tcPr>
          <w:p w14:paraId="0523D669" w14:textId="77777777" w:rsidR="00DA34D3" w:rsidRPr="00111BB2" w:rsidRDefault="00DA34D3" w:rsidP="00DA34D3">
            <w:pPr>
              <w:jc w:val="center"/>
              <w:rPr>
                <w:b/>
                <w:sz w:val="32"/>
                <w:szCs w:val="32"/>
              </w:rPr>
            </w:pPr>
            <w:r w:rsidRPr="00111BB2">
              <w:rPr>
                <w:b/>
                <w:sz w:val="32"/>
                <w:szCs w:val="32"/>
              </w:rPr>
              <w:t xml:space="preserve">Fonction </w:t>
            </w:r>
            <w:r w:rsidRPr="008A57ED">
              <w:rPr>
                <w:position w:val="-10"/>
                <w:sz w:val="32"/>
                <w:szCs w:val="32"/>
              </w:rPr>
              <w:object w:dxaOrig="240" w:dyaOrig="320" w14:anchorId="5C7207C7">
                <v:shape id="_x0000_i1094" type="#_x0000_t75" style="width:11.95pt;height:15.9pt" o:ole="">
                  <v:imagedata r:id="rId30" o:title=""/>
                </v:shape>
                <o:OLEObject Type="Embed" ProgID="Equation.3" ShapeID="_x0000_i1094" DrawAspect="Content" ObjectID="_1232992713" r:id="rId31"/>
              </w:object>
            </w:r>
          </w:p>
        </w:tc>
        <w:tc>
          <w:tcPr>
            <w:tcW w:w="3544" w:type="dxa"/>
            <w:vAlign w:val="center"/>
          </w:tcPr>
          <w:p w14:paraId="4AE53B7B" w14:textId="77777777" w:rsidR="00DA34D3" w:rsidRPr="00111BB2" w:rsidRDefault="00DA34D3" w:rsidP="00DA34D3">
            <w:pPr>
              <w:jc w:val="center"/>
              <w:rPr>
                <w:b/>
                <w:sz w:val="32"/>
                <w:szCs w:val="32"/>
              </w:rPr>
            </w:pPr>
            <w:r w:rsidRPr="00111BB2">
              <w:rPr>
                <w:b/>
                <w:sz w:val="32"/>
                <w:szCs w:val="32"/>
              </w:rPr>
              <w:t xml:space="preserve">Fonction dérivée </w:t>
            </w:r>
            <w:r w:rsidRPr="00111BB2">
              <w:rPr>
                <w:b/>
                <w:position w:val="-10"/>
                <w:sz w:val="32"/>
                <w:szCs w:val="32"/>
              </w:rPr>
              <w:object w:dxaOrig="279" w:dyaOrig="360" w14:anchorId="1DA13782">
                <v:shape id="_x0000_i1095" type="#_x0000_t75" style="width:14.15pt;height:18.1pt" o:ole="">
                  <v:imagedata r:id="rId32" o:title=""/>
                </v:shape>
                <o:OLEObject Type="Embed" ProgID="Equation.3" ShapeID="_x0000_i1095" DrawAspect="Content" ObjectID="_1232992714" r:id="rId33"/>
              </w:object>
            </w:r>
          </w:p>
        </w:tc>
      </w:tr>
      <w:tr w:rsidR="00DA34D3" w14:paraId="306529C6" w14:textId="77777777" w:rsidTr="00DA34D3">
        <w:trPr>
          <w:trHeight w:val="541"/>
        </w:trPr>
        <w:tc>
          <w:tcPr>
            <w:tcW w:w="2693" w:type="dxa"/>
            <w:vAlign w:val="center"/>
          </w:tcPr>
          <w:p w14:paraId="2BF7477D" w14:textId="77777777" w:rsidR="00DA34D3" w:rsidRPr="00DA34D3" w:rsidRDefault="00DA34D3" w:rsidP="00DA34D3">
            <w:pPr>
              <w:jc w:val="center"/>
              <w:rPr>
                <w:i/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</w:rPr>
                <m:t>a (</m:t>
              </m:r>
            </m:oMath>
            <w:r w:rsidRPr="00DA34D3">
              <w:rPr>
                <w:i/>
                <w:sz w:val="24"/>
                <w:szCs w:val="24"/>
              </w:rPr>
              <w:t>où a une constante)</w:t>
            </w:r>
          </w:p>
        </w:tc>
        <w:tc>
          <w:tcPr>
            <w:tcW w:w="3544" w:type="dxa"/>
            <w:vAlign w:val="center"/>
          </w:tcPr>
          <w:p w14:paraId="487E4D38" w14:textId="77777777" w:rsidR="00DA34D3" w:rsidRPr="0072095E" w:rsidRDefault="00DA34D3" w:rsidP="00DA34D3">
            <w:pPr>
              <w:jc w:val="center"/>
              <w:rPr>
                <w:sz w:val="32"/>
                <w:szCs w:val="32"/>
              </w:rPr>
            </w:pPr>
          </w:p>
        </w:tc>
      </w:tr>
      <w:tr w:rsidR="00DA34D3" w14:paraId="3CA4F339" w14:textId="77777777" w:rsidTr="00DA34D3">
        <w:trPr>
          <w:trHeight w:val="541"/>
        </w:trPr>
        <w:tc>
          <w:tcPr>
            <w:tcW w:w="2693" w:type="dxa"/>
            <w:vAlign w:val="center"/>
          </w:tcPr>
          <w:p w14:paraId="34004EE5" w14:textId="77777777" w:rsidR="00DA34D3" w:rsidRPr="00DA34D3" w:rsidRDefault="00DA34D3" w:rsidP="00DA34D3">
            <w:pPr>
              <w:jc w:val="center"/>
              <w:rPr>
                <w:i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ax+b</m:t>
                </m:r>
              </m:oMath>
            </m:oMathPara>
          </w:p>
        </w:tc>
        <w:tc>
          <w:tcPr>
            <w:tcW w:w="3544" w:type="dxa"/>
            <w:vAlign w:val="center"/>
          </w:tcPr>
          <w:p w14:paraId="0ADF895A" w14:textId="77777777" w:rsidR="00DA34D3" w:rsidRPr="0072095E" w:rsidRDefault="00DA34D3" w:rsidP="00DA34D3">
            <w:pPr>
              <w:jc w:val="center"/>
              <w:rPr>
                <w:sz w:val="32"/>
                <w:szCs w:val="32"/>
              </w:rPr>
            </w:pPr>
          </w:p>
        </w:tc>
      </w:tr>
      <w:tr w:rsidR="00DA34D3" w14:paraId="32744030" w14:textId="77777777" w:rsidTr="00DA34D3">
        <w:trPr>
          <w:trHeight w:val="541"/>
        </w:trPr>
        <w:tc>
          <w:tcPr>
            <w:tcW w:w="2693" w:type="dxa"/>
            <w:vAlign w:val="center"/>
          </w:tcPr>
          <w:p w14:paraId="1F13AE05" w14:textId="77777777" w:rsidR="00DA34D3" w:rsidRPr="00DA34D3" w:rsidRDefault="00DA34D3" w:rsidP="00DA34D3">
            <w:pPr>
              <w:jc w:val="center"/>
              <w:rPr>
                <w:i/>
                <w:sz w:val="24"/>
                <w:szCs w:val="24"/>
                <w:vertAlign w:val="superscript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vertAlign w:val="superscript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vertAlign w:val="superscript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  <w:vertAlign w:val="superscript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3544" w:type="dxa"/>
            <w:vAlign w:val="center"/>
          </w:tcPr>
          <w:p w14:paraId="5107C743" w14:textId="77777777" w:rsidR="00DA34D3" w:rsidRPr="0072095E" w:rsidRDefault="00DA34D3" w:rsidP="00DA34D3">
            <w:pPr>
              <w:jc w:val="center"/>
              <w:rPr>
                <w:sz w:val="32"/>
                <w:szCs w:val="32"/>
              </w:rPr>
            </w:pPr>
          </w:p>
        </w:tc>
      </w:tr>
      <w:tr w:rsidR="00DA34D3" w14:paraId="0EE33588" w14:textId="77777777" w:rsidTr="00DA34D3">
        <w:trPr>
          <w:trHeight w:val="541"/>
        </w:trPr>
        <w:tc>
          <w:tcPr>
            <w:tcW w:w="2693" w:type="dxa"/>
            <w:vAlign w:val="center"/>
          </w:tcPr>
          <w:p w14:paraId="30CF4C07" w14:textId="77777777" w:rsidR="00DA34D3" w:rsidRPr="00DA34D3" w:rsidRDefault="00DA34D3" w:rsidP="00DA34D3">
            <w:pPr>
              <w:rPr>
                <w:i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3544" w:type="dxa"/>
            <w:vAlign w:val="center"/>
          </w:tcPr>
          <w:p w14:paraId="1BA4732D" w14:textId="77777777" w:rsidR="00DA34D3" w:rsidRPr="0072095E" w:rsidRDefault="00DA34D3" w:rsidP="00DA34D3">
            <w:pPr>
              <w:jc w:val="center"/>
              <w:rPr>
                <w:sz w:val="32"/>
                <w:szCs w:val="32"/>
              </w:rPr>
            </w:pPr>
          </w:p>
        </w:tc>
      </w:tr>
      <w:tr w:rsidR="00DA34D3" w14:paraId="4DCD66CD" w14:textId="77777777" w:rsidTr="00DA34D3">
        <w:trPr>
          <w:trHeight w:val="541"/>
        </w:trPr>
        <w:tc>
          <w:tcPr>
            <w:tcW w:w="2693" w:type="dxa"/>
            <w:vAlign w:val="center"/>
          </w:tcPr>
          <w:p w14:paraId="3D894E04" w14:textId="77777777" w:rsidR="00DA34D3" w:rsidRPr="00DA34D3" w:rsidRDefault="00DA34D3" w:rsidP="00DA34D3">
            <w:pPr>
              <w:jc w:val="center"/>
              <w:rPr>
                <w:i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n</m:t>
                    </m:r>
                  </m:sup>
                </m:sSup>
              </m:oMath>
            </m:oMathPara>
          </w:p>
        </w:tc>
        <w:tc>
          <w:tcPr>
            <w:tcW w:w="3544" w:type="dxa"/>
            <w:vAlign w:val="center"/>
          </w:tcPr>
          <w:p w14:paraId="5782BE5A" w14:textId="77777777" w:rsidR="00DA34D3" w:rsidRPr="0072095E" w:rsidRDefault="00DA34D3" w:rsidP="00DA34D3">
            <w:pPr>
              <w:jc w:val="center"/>
              <w:rPr>
                <w:sz w:val="32"/>
                <w:szCs w:val="32"/>
              </w:rPr>
            </w:pPr>
          </w:p>
        </w:tc>
      </w:tr>
      <w:tr w:rsidR="00DA34D3" w14:paraId="403CFE0E" w14:textId="77777777" w:rsidTr="00DA34D3">
        <w:trPr>
          <w:trHeight w:val="541"/>
        </w:trPr>
        <w:tc>
          <w:tcPr>
            <w:tcW w:w="2693" w:type="dxa"/>
            <w:vAlign w:val="center"/>
          </w:tcPr>
          <w:p w14:paraId="5BED93B9" w14:textId="77777777" w:rsidR="00DA34D3" w:rsidRPr="00DA34D3" w:rsidRDefault="00DA34D3" w:rsidP="00DA34D3">
            <w:pPr>
              <w:jc w:val="center"/>
              <w:rPr>
                <w:i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den>
                </m:f>
              </m:oMath>
            </m:oMathPara>
          </w:p>
        </w:tc>
        <w:tc>
          <w:tcPr>
            <w:tcW w:w="3544" w:type="dxa"/>
            <w:vAlign w:val="center"/>
          </w:tcPr>
          <w:p w14:paraId="44490476" w14:textId="77777777" w:rsidR="00DA34D3" w:rsidRPr="00DA34D3" w:rsidRDefault="00DA34D3" w:rsidP="00DA34D3">
            <w:pPr>
              <w:jc w:val="center"/>
              <w:rPr>
                <w:sz w:val="24"/>
                <w:szCs w:val="24"/>
              </w:rPr>
            </w:pPr>
          </w:p>
        </w:tc>
      </w:tr>
      <w:tr w:rsidR="00DA34D3" w14:paraId="3D5836DC" w14:textId="77777777" w:rsidTr="00DA34D3">
        <w:trPr>
          <w:trHeight w:val="541"/>
        </w:trPr>
        <w:tc>
          <w:tcPr>
            <w:tcW w:w="2693" w:type="dxa"/>
            <w:vAlign w:val="center"/>
          </w:tcPr>
          <w:p w14:paraId="7EEB3B18" w14:textId="77777777" w:rsidR="00DA34D3" w:rsidRPr="00DA34D3" w:rsidRDefault="00DA34D3" w:rsidP="00DA34D3">
            <w:pPr>
              <w:jc w:val="center"/>
              <w:rPr>
                <w:i/>
                <w:sz w:val="24"/>
                <w:szCs w:val="24"/>
                <w:lang w:val="nl-NL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  <w:lang w:val="nl-NL"/>
                  </w:rPr>
                  <m:t>u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nl-NL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nl-NL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  <w:lang w:val="nl-NL"/>
                  </w:rPr>
                  <m:t>+v(x)</m:t>
                </m:r>
              </m:oMath>
            </m:oMathPara>
          </w:p>
        </w:tc>
        <w:tc>
          <w:tcPr>
            <w:tcW w:w="3544" w:type="dxa"/>
            <w:vAlign w:val="center"/>
          </w:tcPr>
          <w:p w14:paraId="21470A05" w14:textId="77777777" w:rsidR="00DA34D3" w:rsidRPr="00DA34D3" w:rsidRDefault="00DA34D3" w:rsidP="00DA34D3">
            <w:pPr>
              <w:jc w:val="center"/>
              <w:rPr>
                <w:sz w:val="24"/>
                <w:szCs w:val="24"/>
                <w:lang w:val="nl-NL"/>
              </w:rPr>
            </w:pPr>
          </w:p>
        </w:tc>
      </w:tr>
      <w:tr w:rsidR="00DA34D3" w14:paraId="2FE598FB" w14:textId="77777777" w:rsidTr="00DA34D3">
        <w:trPr>
          <w:trHeight w:val="541"/>
        </w:trPr>
        <w:tc>
          <w:tcPr>
            <w:tcW w:w="2693" w:type="dxa"/>
            <w:vAlign w:val="center"/>
          </w:tcPr>
          <w:p w14:paraId="7C3D75FA" w14:textId="77777777" w:rsidR="00DA34D3" w:rsidRPr="00DA34D3" w:rsidRDefault="00DA34D3" w:rsidP="00DA34D3">
            <w:pPr>
              <w:jc w:val="center"/>
              <w:rPr>
                <w:i/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</w:rPr>
                <m:t>au(x)</m:t>
              </m:r>
            </m:oMath>
            <w:r>
              <w:rPr>
                <w:i/>
                <w:sz w:val="24"/>
                <w:szCs w:val="24"/>
              </w:rPr>
              <w:t xml:space="preserve"> (</w:t>
            </w:r>
            <w:r w:rsidRPr="00DA34D3">
              <w:rPr>
                <w:i/>
                <w:sz w:val="24"/>
                <w:szCs w:val="24"/>
              </w:rPr>
              <w:t>où a une constante</w:t>
            </w:r>
            <w:r>
              <w:rPr>
                <w:i/>
                <w:sz w:val="24"/>
                <w:szCs w:val="24"/>
              </w:rPr>
              <w:t>)</w:t>
            </w:r>
          </w:p>
        </w:tc>
        <w:tc>
          <w:tcPr>
            <w:tcW w:w="3544" w:type="dxa"/>
          </w:tcPr>
          <w:p w14:paraId="5CE3F2C7" w14:textId="77777777" w:rsidR="00DA34D3" w:rsidRDefault="00DA34D3" w:rsidP="00DA34D3"/>
        </w:tc>
      </w:tr>
      <w:tr w:rsidR="00DA34D3" w14:paraId="764DA1F7" w14:textId="77777777" w:rsidTr="004D771D">
        <w:trPr>
          <w:trHeight w:val="541"/>
        </w:trPr>
        <w:tc>
          <w:tcPr>
            <w:tcW w:w="2693" w:type="dxa"/>
            <w:vAlign w:val="center"/>
          </w:tcPr>
          <w:p w14:paraId="162AA31D" w14:textId="77777777" w:rsidR="00DA34D3" w:rsidRPr="00DA34D3" w:rsidRDefault="00DA34D3" w:rsidP="004D771D">
            <w:pPr>
              <w:jc w:val="center"/>
              <w:rPr>
                <w:i/>
                <w:sz w:val="24"/>
                <w:szCs w:val="24"/>
                <w:lang w:val="nl-NL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nl-NL"/>
                  </w:rPr>
                  <m:t>ln</m:t>
                </m:r>
                <m:r>
                  <w:rPr>
                    <w:rFonts w:ascii="Cambria Math" w:hAnsi="Cambria Math"/>
                    <w:sz w:val="24"/>
                    <w:szCs w:val="24"/>
                    <w:lang w:val="nl-NL"/>
                  </w:rPr>
                  <m:t>(x)</m:t>
                </m:r>
              </m:oMath>
            </m:oMathPara>
          </w:p>
        </w:tc>
        <w:tc>
          <w:tcPr>
            <w:tcW w:w="3544" w:type="dxa"/>
          </w:tcPr>
          <w:p w14:paraId="7CC03F69" w14:textId="77777777" w:rsidR="00DA34D3" w:rsidRDefault="00DA34D3" w:rsidP="004D771D"/>
        </w:tc>
      </w:tr>
      <w:tr w:rsidR="00DA34D3" w14:paraId="1C888B17" w14:textId="77777777" w:rsidTr="00DA34D3">
        <w:trPr>
          <w:trHeight w:val="541"/>
        </w:trPr>
        <w:tc>
          <w:tcPr>
            <w:tcW w:w="2693" w:type="dxa"/>
            <w:vAlign w:val="center"/>
          </w:tcPr>
          <w:p w14:paraId="1B4B86A1" w14:textId="77777777" w:rsidR="00DA34D3" w:rsidRPr="00DA34D3" w:rsidRDefault="00DA34D3" w:rsidP="00DA34D3">
            <w:pPr>
              <w:jc w:val="center"/>
              <w:rPr>
                <w:i/>
                <w:sz w:val="24"/>
                <w:szCs w:val="24"/>
                <w:lang w:val="nl-NL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nl-NL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nl-NL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  <w:lang w:val="nl-NL"/>
                      </w:rPr>
                      <m:t>x</m:t>
                    </m:r>
                  </m:sup>
                </m:sSup>
              </m:oMath>
            </m:oMathPara>
          </w:p>
        </w:tc>
        <w:tc>
          <w:tcPr>
            <w:tcW w:w="3544" w:type="dxa"/>
          </w:tcPr>
          <w:p w14:paraId="3B7898BE" w14:textId="77777777" w:rsidR="00DA34D3" w:rsidRDefault="00DA34D3" w:rsidP="00DA34D3"/>
        </w:tc>
      </w:tr>
    </w:tbl>
    <w:p w14:paraId="3D4CB192" w14:textId="77777777" w:rsidR="006F05A3" w:rsidRDefault="00DA34D3" w:rsidP="006F05A3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CDB4460" wp14:editId="12DB0207">
                <wp:simplePos x="0" y="0"/>
                <wp:positionH relativeFrom="column">
                  <wp:posOffset>2653665</wp:posOffset>
                </wp:positionH>
                <wp:positionV relativeFrom="paragraph">
                  <wp:posOffset>69850</wp:posOffset>
                </wp:positionV>
                <wp:extent cx="1516380" cy="369570"/>
                <wp:effectExtent l="25400" t="25400" r="33020" b="36830"/>
                <wp:wrapNone/>
                <wp:docPr id="7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516380" cy="369570"/>
                        </a:xfrm>
                        <a:prstGeom prst="curvedDownArrow">
                          <a:avLst>
                            <a:gd name="adj1" fmla="val 82062"/>
                            <a:gd name="adj2" fmla="val 164124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" o:spid="_x0000_s1026" type="#_x0000_t105" style="position:absolute;margin-left:208.95pt;margin-top:5.5pt;width:119.4pt;height:29.1pt;rotation:180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"/>
            </w:pict>
          </mc:Fallback>
        </mc:AlternateContent>
      </w:r>
    </w:p>
    <w:p w14:paraId="4244FB11" w14:textId="77777777" w:rsidR="00DA34D3" w:rsidRDefault="00DA34D3" w:rsidP="006F05A3"/>
    <w:p w14:paraId="6B608A86" w14:textId="77777777" w:rsidR="00DA34D3" w:rsidRDefault="00DA34D3" w:rsidP="006F05A3"/>
    <w:p w14:paraId="71AF1E3A" w14:textId="77777777" w:rsidR="00DA34D3" w:rsidRDefault="00DA34D3" w:rsidP="006F05A3"/>
    <w:p w14:paraId="66279878" w14:textId="77777777" w:rsidR="00D03B36" w:rsidRDefault="00D03B36" w:rsidP="006F05A3"/>
    <w:p w14:paraId="1811281C" w14:textId="77777777" w:rsidR="006F05A3" w:rsidRDefault="006F05A3" w:rsidP="006F05A3"/>
    <w:p w14:paraId="653C7EF4" w14:textId="77777777" w:rsidR="00471797" w:rsidRPr="00577E68" w:rsidRDefault="00471797" w:rsidP="006F05A3"/>
    <w:tbl>
      <w:tblPr>
        <w:tblpPr w:leftFromText="141" w:rightFromText="141" w:vertAnchor="text" w:horzAnchor="page" w:tblpX="3643" w:tblpY="-594"/>
        <w:tblW w:w="5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5"/>
      </w:tblGrid>
      <w:tr w:rsidR="00DA34D3" w14:paraId="7D9DBEF3" w14:textId="77777777" w:rsidTr="00DA34D3">
        <w:tc>
          <w:tcPr>
            <w:tcW w:w="5495" w:type="dxa"/>
            <w:shd w:val="clear" w:color="auto" w:fill="auto"/>
            <w:vAlign w:val="center"/>
          </w:tcPr>
          <w:p w14:paraId="5CDF4D1A" w14:textId="77777777" w:rsidR="00DA34D3" w:rsidRPr="00FB1C48" w:rsidRDefault="00DA34D3" w:rsidP="00DA34D3">
            <w:pPr>
              <w:jc w:val="center"/>
              <w:rPr>
                <w:sz w:val="36"/>
                <w:szCs w:val="36"/>
              </w:rPr>
            </w:pPr>
            <w:r w:rsidRPr="00FB1C48">
              <w:rPr>
                <w:sz w:val="36"/>
                <w:szCs w:val="36"/>
              </w:rPr>
              <w:t>Recherche d’une fonction primitive</w:t>
            </w:r>
          </w:p>
        </w:tc>
      </w:tr>
    </w:tbl>
    <w:p w14:paraId="27B36EAF" w14:textId="77777777" w:rsidR="006F05A3" w:rsidRPr="00577E68" w:rsidRDefault="006F05A3" w:rsidP="006F05A3"/>
    <w:tbl>
      <w:tblPr>
        <w:tblW w:w="84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6"/>
        <w:gridCol w:w="1659"/>
        <w:gridCol w:w="1021"/>
        <w:gridCol w:w="4601"/>
      </w:tblGrid>
      <w:tr w:rsidR="000B3100" w:rsidRPr="00FB1C48" w14:paraId="752CBF89" w14:textId="77777777" w:rsidTr="00FB1C48">
        <w:trPr>
          <w:trHeight w:val="421"/>
          <w:jc w:val="center"/>
        </w:trPr>
        <w:tc>
          <w:tcPr>
            <w:tcW w:w="3866" w:type="dxa"/>
            <w:gridSpan w:val="3"/>
            <w:shd w:val="clear" w:color="auto" w:fill="E0E0E0"/>
            <w:vAlign w:val="center"/>
          </w:tcPr>
          <w:p w14:paraId="29A9F389" w14:textId="77777777" w:rsidR="000B3100" w:rsidRPr="00FB1C48" w:rsidRDefault="000B3100" w:rsidP="00FB1C48">
            <w:pPr>
              <w:jc w:val="center"/>
              <w:rPr>
                <w:b/>
              </w:rPr>
            </w:pPr>
            <w:r w:rsidRPr="00FB1C48">
              <w:rPr>
                <w:b/>
              </w:rPr>
              <w:t>Compétences évaluées</w:t>
            </w:r>
            <w:r w:rsidR="00520016" w:rsidRPr="00FB1C48">
              <w:rPr>
                <w:b/>
              </w:rPr>
              <w:t> :</w:t>
            </w:r>
          </w:p>
        </w:tc>
        <w:tc>
          <w:tcPr>
            <w:tcW w:w="4601" w:type="dxa"/>
            <w:shd w:val="clear" w:color="auto" w:fill="auto"/>
            <w:vAlign w:val="center"/>
          </w:tcPr>
          <w:p w14:paraId="77F09EF1" w14:textId="77777777" w:rsidR="00A8678D" w:rsidRPr="00FB1C48" w:rsidRDefault="000B3100" w:rsidP="00FB1C48">
            <w:pPr>
              <w:jc w:val="center"/>
              <w:rPr>
                <w:b/>
                <w:color w:val="FF0000"/>
              </w:rPr>
            </w:pPr>
            <w:r w:rsidRPr="00FB1C48">
              <w:rPr>
                <w:b/>
                <w:color w:val="FF0000"/>
              </w:rPr>
              <w:t xml:space="preserve">Entraîner les élèves à retrouver les primitives par </w:t>
            </w:r>
          </w:p>
          <w:p w14:paraId="650E6B06" w14:textId="77777777" w:rsidR="000B3100" w:rsidRPr="00FB1C48" w:rsidRDefault="000B3100" w:rsidP="00FB1C48">
            <w:pPr>
              <w:jc w:val="center"/>
              <w:rPr>
                <w:b/>
              </w:rPr>
            </w:pPr>
            <w:r w:rsidRPr="00FB1C48">
              <w:rPr>
                <w:b/>
                <w:color w:val="FF0000"/>
              </w:rPr>
              <w:t>lecture inverse</w:t>
            </w:r>
            <w:r w:rsidR="00A8678D" w:rsidRPr="00FB1C48">
              <w:rPr>
                <w:b/>
                <w:color w:val="FF0000"/>
              </w:rPr>
              <w:t xml:space="preserve"> </w:t>
            </w:r>
            <w:r w:rsidRPr="00FB1C48">
              <w:rPr>
                <w:b/>
                <w:color w:val="FF0000"/>
              </w:rPr>
              <w:t>des formules de dérivation</w:t>
            </w:r>
          </w:p>
        </w:tc>
      </w:tr>
      <w:tr w:rsidR="00A8678D" w:rsidRPr="00FB1C48" w14:paraId="343C05C5" w14:textId="77777777" w:rsidTr="00FB1C48">
        <w:trPr>
          <w:trHeight w:val="337"/>
          <w:jc w:val="center"/>
        </w:trPr>
        <w:tc>
          <w:tcPr>
            <w:tcW w:w="1186" w:type="dxa"/>
            <w:shd w:val="clear" w:color="auto" w:fill="E0E0E0"/>
            <w:vAlign w:val="center"/>
          </w:tcPr>
          <w:p w14:paraId="50BCDC5C" w14:textId="77777777" w:rsidR="00A8678D" w:rsidRPr="00FB1C48" w:rsidRDefault="00A8678D" w:rsidP="00FB1C48">
            <w:pPr>
              <w:jc w:val="center"/>
              <w:rPr>
                <w:sz w:val="16"/>
                <w:szCs w:val="16"/>
              </w:rPr>
            </w:pPr>
            <w:r w:rsidRPr="00FB1C48">
              <w:rPr>
                <w:sz w:val="16"/>
                <w:szCs w:val="16"/>
              </w:rPr>
              <w:t>Acquis</w:t>
            </w:r>
          </w:p>
        </w:tc>
        <w:tc>
          <w:tcPr>
            <w:tcW w:w="1659" w:type="dxa"/>
            <w:shd w:val="clear" w:color="auto" w:fill="E0E0E0"/>
            <w:vAlign w:val="center"/>
          </w:tcPr>
          <w:p w14:paraId="785E9D58" w14:textId="77777777" w:rsidR="00A8678D" w:rsidRPr="00FB1C48" w:rsidRDefault="00A8678D" w:rsidP="00FB1C48">
            <w:pPr>
              <w:jc w:val="center"/>
              <w:rPr>
                <w:sz w:val="16"/>
                <w:szCs w:val="16"/>
              </w:rPr>
            </w:pPr>
            <w:r w:rsidRPr="00FB1C48">
              <w:rPr>
                <w:sz w:val="16"/>
                <w:szCs w:val="16"/>
              </w:rPr>
              <w:t>En cours d’acquisition</w:t>
            </w:r>
          </w:p>
        </w:tc>
        <w:tc>
          <w:tcPr>
            <w:tcW w:w="1021" w:type="dxa"/>
            <w:shd w:val="clear" w:color="auto" w:fill="E0E0E0"/>
            <w:vAlign w:val="center"/>
          </w:tcPr>
          <w:p w14:paraId="60C736B2" w14:textId="77777777" w:rsidR="00A8678D" w:rsidRPr="00FB1C48" w:rsidRDefault="00A8678D" w:rsidP="00FB1C48">
            <w:pPr>
              <w:jc w:val="center"/>
              <w:rPr>
                <w:sz w:val="16"/>
                <w:szCs w:val="16"/>
              </w:rPr>
            </w:pPr>
            <w:r w:rsidRPr="00FB1C48">
              <w:rPr>
                <w:sz w:val="16"/>
                <w:szCs w:val="16"/>
              </w:rPr>
              <w:t>Non acquis</w:t>
            </w:r>
          </w:p>
        </w:tc>
        <w:tc>
          <w:tcPr>
            <w:tcW w:w="4601" w:type="dxa"/>
            <w:shd w:val="clear" w:color="auto" w:fill="auto"/>
            <w:vAlign w:val="center"/>
          </w:tcPr>
          <w:p w14:paraId="558A4313" w14:textId="77777777" w:rsidR="00A8678D" w:rsidRPr="00FB1C48" w:rsidRDefault="00A8678D" w:rsidP="00FB1C48">
            <w:pPr>
              <w:jc w:val="center"/>
              <w:rPr>
                <w:sz w:val="16"/>
                <w:szCs w:val="16"/>
              </w:rPr>
            </w:pPr>
          </w:p>
        </w:tc>
      </w:tr>
    </w:tbl>
    <w:p w14:paraId="7DB6368C" w14:textId="77777777" w:rsidR="003F5252" w:rsidRDefault="003F5252" w:rsidP="00EE5189">
      <w:pPr>
        <w:jc w:val="both"/>
        <w:rPr>
          <w:b/>
          <w:color w:val="0000FF"/>
          <w:sz w:val="24"/>
          <w:szCs w:val="24"/>
          <w:u w:val="single"/>
        </w:rPr>
      </w:pPr>
      <w:bookmarkStart w:id="0" w:name="_GoBack"/>
      <w:bookmarkEnd w:id="0"/>
    </w:p>
    <w:p w14:paraId="52578CD9" w14:textId="77777777" w:rsidR="006F05A3" w:rsidRPr="00EE5189" w:rsidRDefault="00EE5189" w:rsidP="00EE5189">
      <w:pPr>
        <w:jc w:val="both"/>
        <w:rPr>
          <w:b/>
          <w:sz w:val="24"/>
          <w:szCs w:val="24"/>
          <w:u w:val="single"/>
        </w:rPr>
      </w:pPr>
      <w:r w:rsidRPr="003426D0">
        <w:rPr>
          <w:b/>
          <w:color w:val="0000FF"/>
          <w:sz w:val="24"/>
          <w:szCs w:val="24"/>
          <w:u w:val="single"/>
        </w:rPr>
        <w:t>Exercice 2 :</w:t>
      </w:r>
      <w:r>
        <w:rPr>
          <w:b/>
          <w:sz w:val="24"/>
          <w:szCs w:val="24"/>
        </w:rPr>
        <w:t xml:space="preserve">          </w:t>
      </w:r>
      <w:r w:rsidR="006F05A3" w:rsidRPr="00EE5189">
        <w:rPr>
          <w:b/>
          <w:i/>
          <w:sz w:val="24"/>
          <w:szCs w:val="24"/>
        </w:rPr>
        <w:t>Rechercher les primitives des fonctions suivantes</w:t>
      </w:r>
      <w:r w:rsidR="006F05A3" w:rsidRPr="00EE5189">
        <w:rPr>
          <w:sz w:val="24"/>
          <w:szCs w:val="24"/>
        </w:rPr>
        <w:t> :</w:t>
      </w:r>
    </w:p>
    <w:p w14:paraId="03C34192" w14:textId="77777777" w:rsidR="006F05A3" w:rsidRPr="00EE5189" w:rsidRDefault="006F05A3" w:rsidP="006F05A3">
      <w:pPr>
        <w:numPr>
          <w:ilvl w:val="0"/>
          <w:numId w:val="7"/>
        </w:numPr>
        <w:suppressAutoHyphens w:val="0"/>
        <w:rPr>
          <w:sz w:val="24"/>
          <w:szCs w:val="24"/>
        </w:rPr>
        <w:sectPr w:rsidR="006F05A3" w:rsidRPr="00EE5189" w:rsidSect="00A051A8">
          <w:footerReference w:type="even" r:id="rId34"/>
          <w:footerReference w:type="default" r:id="rId35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14:paraId="74B71E41" w14:textId="77777777" w:rsidR="006F05A3" w:rsidRPr="00EE5189" w:rsidRDefault="00BF4FEB" w:rsidP="00BF4FEB">
      <w:pPr>
        <w:suppressAutoHyphens w:val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a)  </w:t>
      </w:r>
      <w:r w:rsidR="006F05A3" w:rsidRPr="00EE5189">
        <w:rPr>
          <w:position w:val="-10"/>
          <w:sz w:val="24"/>
          <w:szCs w:val="24"/>
        </w:rPr>
        <w:object w:dxaOrig="1120" w:dyaOrig="360" w14:anchorId="76E97046">
          <v:shape id="_x0000_i1045" type="#_x0000_t75" style="width:56.1pt;height:18.1pt" o:ole="">
            <v:imagedata r:id="rId36" o:title=""/>
          </v:shape>
          <o:OLEObject Type="Embed" ProgID="Equation.3" ShapeID="_x0000_i1045" DrawAspect="Content" ObjectID="_1232992715" r:id="rId37"/>
        </w:object>
      </w:r>
      <w:r>
        <w:rPr>
          <w:sz w:val="24"/>
          <w:szCs w:val="24"/>
        </w:rPr>
        <w:t xml:space="preserve">                           c)  </w:t>
      </w:r>
      <w:r w:rsidRPr="00406DCA">
        <w:rPr>
          <w:position w:val="-24"/>
          <w:sz w:val="24"/>
          <w:szCs w:val="24"/>
        </w:rPr>
        <w:object w:dxaOrig="1040" w:dyaOrig="620" w14:anchorId="7485344C">
          <v:shape id="_x0000_i1046" type="#_x0000_t75" style="width:52.1pt;height:30.9pt" o:ole="">
            <v:imagedata r:id="rId38" o:title=""/>
          </v:shape>
          <o:OLEObject Type="Embed" ProgID="Equation.3" ShapeID="_x0000_i1046" DrawAspect="Content" ObjectID="_1232992716" r:id="rId39"/>
        </w:object>
      </w:r>
    </w:p>
    <w:p w14:paraId="3010A7DD" w14:textId="77777777" w:rsidR="00BF4FEB" w:rsidRPr="00EE5189" w:rsidRDefault="00BF4FEB" w:rsidP="00BF4FEB">
      <w:pPr>
        <w:suppressAutoHyphens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b)  </w:t>
      </w:r>
      <w:r w:rsidR="00406DCA" w:rsidRPr="00EE5189">
        <w:rPr>
          <w:position w:val="-10"/>
          <w:sz w:val="24"/>
          <w:szCs w:val="24"/>
        </w:rPr>
        <w:object w:dxaOrig="1100" w:dyaOrig="360" w14:anchorId="35344604">
          <v:shape id="_x0000_i1047" type="#_x0000_t75" style="width:55.2pt;height:18.1pt" o:ole="">
            <v:imagedata r:id="rId40" o:title=""/>
          </v:shape>
          <o:OLEObject Type="Embed" ProgID="Equation.3" ShapeID="_x0000_i1047" DrawAspect="Content" ObjectID="_1232992717" r:id="rId41"/>
        </w:object>
      </w:r>
      <w:r w:rsidRPr="00BF4FE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d)  </w:t>
      </w:r>
      <w:r w:rsidRPr="00EE5189">
        <w:rPr>
          <w:position w:val="-10"/>
          <w:sz w:val="24"/>
          <w:szCs w:val="24"/>
        </w:rPr>
        <w:object w:dxaOrig="1280" w:dyaOrig="320" w14:anchorId="316ECB6A">
          <v:shape id="_x0000_i1048" type="#_x0000_t75" style="width:64.05pt;height:15.9pt" o:ole="">
            <v:imagedata r:id="rId42" o:title=""/>
          </v:shape>
          <o:OLEObject Type="Embed" ProgID="Equation.3" ShapeID="_x0000_i1048" DrawAspect="Content" ObjectID="_1232992718" r:id="rId43"/>
        </w:object>
      </w:r>
    </w:p>
    <w:p w14:paraId="0A0493B1" w14:textId="77777777" w:rsidR="006F05A3" w:rsidRDefault="006F05A3" w:rsidP="00BF4FEB">
      <w:pPr>
        <w:suppressAutoHyphens w:val="0"/>
        <w:jc w:val="center"/>
        <w:rPr>
          <w:sz w:val="24"/>
          <w:szCs w:val="24"/>
        </w:rPr>
      </w:pPr>
    </w:p>
    <w:p w14:paraId="6CA2AEF0" w14:textId="77777777" w:rsidR="004F391C" w:rsidRPr="00EE5189" w:rsidRDefault="004F391C" w:rsidP="00262191">
      <w:pPr>
        <w:suppressAutoHyphens w:val="0"/>
        <w:rPr>
          <w:sz w:val="24"/>
          <w:szCs w:val="24"/>
        </w:rPr>
      </w:pPr>
    </w:p>
    <w:tbl>
      <w:tblPr>
        <w:tblW w:w="84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6"/>
        <w:gridCol w:w="1659"/>
        <w:gridCol w:w="1021"/>
        <w:gridCol w:w="4601"/>
      </w:tblGrid>
      <w:tr w:rsidR="00620434" w:rsidRPr="00FB1C48" w14:paraId="372F0CF2" w14:textId="77777777" w:rsidTr="00FB1C48">
        <w:trPr>
          <w:trHeight w:val="421"/>
          <w:jc w:val="center"/>
        </w:trPr>
        <w:tc>
          <w:tcPr>
            <w:tcW w:w="3866" w:type="dxa"/>
            <w:gridSpan w:val="3"/>
            <w:shd w:val="clear" w:color="auto" w:fill="E0E0E0"/>
            <w:vAlign w:val="center"/>
          </w:tcPr>
          <w:p w14:paraId="381E0B86" w14:textId="77777777" w:rsidR="00620434" w:rsidRPr="00FB1C48" w:rsidRDefault="00620434" w:rsidP="00FB1C48">
            <w:pPr>
              <w:jc w:val="center"/>
              <w:rPr>
                <w:b/>
              </w:rPr>
            </w:pPr>
            <w:r w:rsidRPr="00FB1C48">
              <w:rPr>
                <w:b/>
              </w:rPr>
              <w:t>Compétences évaluées</w:t>
            </w:r>
            <w:r w:rsidR="00520016" w:rsidRPr="00FB1C48">
              <w:rPr>
                <w:b/>
              </w:rPr>
              <w:t> :</w:t>
            </w:r>
          </w:p>
        </w:tc>
        <w:tc>
          <w:tcPr>
            <w:tcW w:w="4601" w:type="dxa"/>
            <w:shd w:val="clear" w:color="auto" w:fill="auto"/>
            <w:vAlign w:val="center"/>
          </w:tcPr>
          <w:p w14:paraId="73ACE187" w14:textId="77777777" w:rsidR="00D44640" w:rsidRPr="00FB1C48" w:rsidRDefault="00620434" w:rsidP="00FB1C48">
            <w:pPr>
              <w:jc w:val="center"/>
              <w:rPr>
                <w:b/>
                <w:color w:val="FF0000"/>
              </w:rPr>
            </w:pPr>
            <w:r w:rsidRPr="00FB1C48">
              <w:rPr>
                <w:b/>
                <w:color w:val="FF0000"/>
              </w:rPr>
              <w:t>Utilisation du tableau ci-dessus</w:t>
            </w:r>
          </w:p>
          <w:p w14:paraId="4A54EDAE" w14:textId="77777777" w:rsidR="00620434" w:rsidRPr="00FB1C48" w:rsidRDefault="00620434" w:rsidP="00FB1C48">
            <w:pPr>
              <w:jc w:val="center"/>
              <w:rPr>
                <w:b/>
              </w:rPr>
            </w:pPr>
            <w:r w:rsidRPr="00FB1C48">
              <w:rPr>
                <w:b/>
                <w:color w:val="FF0000"/>
              </w:rPr>
              <w:t xml:space="preserve"> pour déterminer des primitives</w:t>
            </w:r>
          </w:p>
        </w:tc>
      </w:tr>
      <w:tr w:rsidR="00620434" w:rsidRPr="00FB1C48" w14:paraId="6AEC2681" w14:textId="77777777" w:rsidTr="00FB1C48">
        <w:trPr>
          <w:trHeight w:val="337"/>
          <w:jc w:val="center"/>
        </w:trPr>
        <w:tc>
          <w:tcPr>
            <w:tcW w:w="1186" w:type="dxa"/>
            <w:shd w:val="clear" w:color="auto" w:fill="E0E0E0"/>
            <w:vAlign w:val="center"/>
          </w:tcPr>
          <w:p w14:paraId="23106680" w14:textId="77777777" w:rsidR="00620434" w:rsidRPr="00FB1C48" w:rsidRDefault="00620434" w:rsidP="00FB1C48">
            <w:pPr>
              <w:jc w:val="center"/>
              <w:rPr>
                <w:sz w:val="16"/>
                <w:szCs w:val="16"/>
              </w:rPr>
            </w:pPr>
            <w:r w:rsidRPr="00FB1C48">
              <w:rPr>
                <w:sz w:val="16"/>
                <w:szCs w:val="16"/>
              </w:rPr>
              <w:t>Acquis</w:t>
            </w:r>
          </w:p>
        </w:tc>
        <w:tc>
          <w:tcPr>
            <w:tcW w:w="1659" w:type="dxa"/>
            <w:shd w:val="clear" w:color="auto" w:fill="E0E0E0"/>
            <w:vAlign w:val="center"/>
          </w:tcPr>
          <w:p w14:paraId="4738F406" w14:textId="77777777" w:rsidR="00620434" w:rsidRPr="00FB1C48" w:rsidRDefault="00620434" w:rsidP="00FB1C48">
            <w:pPr>
              <w:jc w:val="center"/>
              <w:rPr>
                <w:sz w:val="16"/>
                <w:szCs w:val="16"/>
              </w:rPr>
            </w:pPr>
            <w:r w:rsidRPr="00FB1C48">
              <w:rPr>
                <w:sz w:val="16"/>
                <w:szCs w:val="16"/>
              </w:rPr>
              <w:t>En cours d’acquisition</w:t>
            </w:r>
          </w:p>
        </w:tc>
        <w:tc>
          <w:tcPr>
            <w:tcW w:w="1021" w:type="dxa"/>
            <w:shd w:val="clear" w:color="auto" w:fill="E0E0E0"/>
            <w:vAlign w:val="center"/>
          </w:tcPr>
          <w:p w14:paraId="6EF65482" w14:textId="77777777" w:rsidR="00620434" w:rsidRPr="00FB1C48" w:rsidRDefault="00620434" w:rsidP="00FB1C48">
            <w:pPr>
              <w:jc w:val="center"/>
              <w:rPr>
                <w:sz w:val="16"/>
                <w:szCs w:val="16"/>
              </w:rPr>
            </w:pPr>
            <w:r w:rsidRPr="00FB1C48">
              <w:rPr>
                <w:sz w:val="16"/>
                <w:szCs w:val="16"/>
              </w:rPr>
              <w:t>Non acquis</w:t>
            </w:r>
          </w:p>
        </w:tc>
        <w:tc>
          <w:tcPr>
            <w:tcW w:w="4601" w:type="dxa"/>
            <w:shd w:val="clear" w:color="auto" w:fill="auto"/>
            <w:vAlign w:val="center"/>
          </w:tcPr>
          <w:p w14:paraId="7B14E041" w14:textId="77777777" w:rsidR="00620434" w:rsidRPr="00FB1C48" w:rsidRDefault="00620434" w:rsidP="00FB1C48">
            <w:pPr>
              <w:jc w:val="center"/>
              <w:rPr>
                <w:sz w:val="16"/>
                <w:szCs w:val="16"/>
              </w:rPr>
            </w:pPr>
          </w:p>
        </w:tc>
      </w:tr>
    </w:tbl>
    <w:p w14:paraId="008E1DAD" w14:textId="77777777" w:rsidR="006F05A3" w:rsidRDefault="006F05A3" w:rsidP="006F05A3">
      <w:pPr>
        <w:sectPr w:rsidR="006F05A3" w:rsidSect="00BF4FEB">
          <w:type w:val="continuous"/>
          <w:pgSz w:w="11906" w:h="16838"/>
          <w:pgMar w:top="567" w:right="567" w:bottom="567" w:left="567" w:header="709" w:footer="709" w:gutter="0"/>
          <w:cols w:space="708" w:equalWidth="0">
            <w:col w:w="10772" w:space="708"/>
          </w:cols>
          <w:docGrid w:linePitch="360"/>
        </w:sectPr>
      </w:pPr>
    </w:p>
    <w:p w14:paraId="67151E3B" w14:textId="77777777" w:rsidR="006F05A3" w:rsidRPr="00577E68" w:rsidRDefault="006F05A3" w:rsidP="006F05A3">
      <w:pPr>
        <w:tabs>
          <w:tab w:val="left" w:pos="1290"/>
        </w:tabs>
      </w:pPr>
    </w:p>
    <w:p w14:paraId="3035B9F8" w14:textId="77777777" w:rsidR="00D92680" w:rsidRDefault="0045501C" w:rsidP="003F5252">
      <w:pPr>
        <w:tabs>
          <w:tab w:val="left" w:pos="1755"/>
        </w:tabs>
        <w:rPr>
          <w:b/>
          <w:i/>
          <w:sz w:val="24"/>
          <w:szCs w:val="24"/>
        </w:rPr>
      </w:pPr>
      <w:r w:rsidRPr="004E29A2">
        <w:rPr>
          <w:b/>
          <w:color w:val="0000FF"/>
          <w:sz w:val="24"/>
          <w:szCs w:val="24"/>
          <w:u w:val="single"/>
        </w:rPr>
        <w:t xml:space="preserve">Exercice </w:t>
      </w:r>
      <w:r w:rsidR="003F5252" w:rsidRPr="004E29A2">
        <w:rPr>
          <w:b/>
          <w:color w:val="0000FF"/>
          <w:sz w:val="24"/>
          <w:szCs w:val="24"/>
          <w:u w:val="single"/>
        </w:rPr>
        <w:t>3</w:t>
      </w:r>
      <w:r w:rsidRPr="004E29A2">
        <w:rPr>
          <w:b/>
          <w:color w:val="0000FF"/>
          <w:sz w:val="24"/>
          <w:szCs w:val="24"/>
          <w:u w:val="single"/>
        </w:rPr>
        <w:t> :</w:t>
      </w:r>
      <w:r w:rsidR="00D211C9">
        <w:rPr>
          <w:b/>
          <w:sz w:val="24"/>
          <w:szCs w:val="24"/>
        </w:rPr>
        <w:t xml:space="preserve">       </w:t>
      </w:r>
      <w:r w:rsidR="00D211C9" w:rsidRPr="00D211C9">
        <w:rPr>
          <w:b/>
          <w:i/>
          <w:sz w:val="24"/>
          <w:szCs w:val="24"/>
        </w:rPr>
        <w:t>Calculer les intégrales suivantes</w:t>
      </w:r>
      <w:r w:rsidR="00024862">
        <w:rPr>
          <w:b/>
          <w:i/>
          <w:sz w:val="24"/>
          <w:szCs w:val="24"/>
        </w:rPr>
        <w:t xml:space="preserve">, puis vérifier vos résultats sur </w:t>
      </w:r>
      <w:proofErr w:type="spellStart"/>
      <w:r w:rsidR="00024862">
        <w:rPr>
          <w:b/>
          <w:i/>
          <w:sz w:val="24"/>
          <w:szCs w:val="24"/>
        </w:rPr>
        <w:t>géogébra</w:t>
      </w:r>
      <w:proofErr w:type="spellEnd"/>
      <w:r w:rsidR="00024862">
        <w:rPr>
          <w:b/>
          <w:i/>
          <w:sz w:val="24"/>
          <w:szCs w:val="24"/>
        </w:rPr>
        <w:t>.</w:t>
      </w:r>
    </w:p>
    <w:p w14:paraId="182C19B1" w14:textId="77777777" w:rsidR="00024862" w:rsidRDefault="00024862" w:rsidP="003F5252">
      <w:pPr>
        <w:tabs>
          <w:tab w:val="left" w:pos="1755"/>
        </w:tabs>
        <w:rPr>
          <w:b/>
          <w:i/>
          <w:sz w:val="24"/>
          <w:szCs w:val="24"/>
        </w:rPr>
      </w:pPr>
    </w:p>
    <w:p w14:paraId="6EE2506C" w14:textId="77777777" w:rsidR="00024862" w:rsidRDefault="00024862" w:rsidP="005424A3">
      <w:pPr>
        <w:tabs>
          <w:tab w:val="left" w:pos="1755"/>
        </w:tabs>
        <w:spacing w:line="480" w:lineRule="auto"/>
        <w:jc w:val="center"/>
        <w:rPr>
          <w:sz w:val="24"/>
          <w:szCs w:val="24"/>
        </w:rPr>
      </w:pPr>
      <w:r w:rsidRPr="00024862">
        <w:rPr>
          <w:sz w:val="24"/>
          <w:szCs w:val="24"/>
        </w:rPr>
        <w:t xml:space="preserve">a) </w:t>
      </w:r>
      <w:r w:rsidR="00230FB6">
        <w:rPr>
          <w:sz w:val="24"/>
          <w:szCs w:val="24"/>
        </w:rPr>
        <w:t xml:space="preserve">  </w:t>
      </w:r>
      <w:r w:rsidR="00230FB6" w:rsidRPr="000C11BD">
        <w:rPr>
          <w:position w:val="-18"/>
          <w:sz w:val="24"/>
          <w:szCs w:val="24"/>
        </w:rPr>
        <w:object w:dxaOrig="1120" w:dyaOrig="520" w14:anchorId="027E71AF">
          <v:shape id="_x0000_i1049" type="#_x0000_t75" style="width:56.1pt;height:26.05pt" o:ole="">
            <v:imagedata r:id="rId44" o:title=""/>
          </v:shape>
          <o:OLEObject Type="Embed" ProgID="Equation.3" ShapeID="_x0000_i1049" DrawAspect="Content" ObjectID="_1232992719" r:id="rId45"/>
        </w:object>
      </w:r>
      <w:r w:rsidR="00230FB6">
        <w:rPr>
          <w:sz w:val="24"/>
          <w:szCs w:val="24"/>
        </w:rPr>
        <w:t xml:space="preserve">     </w:t>
      </w:r>
      <w:r w:rsidR="00302037">
        <w:rPr>
          <w:sz w:val="24"/>
          <w:szCs w:val="24"/>
        </w:rPr>
        <w:t xml:space="preserve">            </w:t>
      </w:r>
      <w:r w:rsidR="00230FB6">
        <w:rPr>
          <w:sz w:val="24"/>
          <w:szCs w:val="24"/>
        </w:rPr>
        <w:t xml:space="preserve">                     c)   </w:t>
      </w:r>
      <w:r w:rsidR="00F13942" w:rsidRPr="00230FB6">
        <w:rPr>
          <w:position w:val="-24"/>
          <w:sz w:val="24"/>
          <w:szCs w:val="24"/>
        </w:rPr>
        <w:object w:dxaOrig="1080" w:dyaOrig="660" w14:anchorId="47DC07B0">
          <v:shape id="_x0000_i1050" type="#_x0000_t75" style="width:53.9pt;height:33.15pt" o:ole="">
            <v:imagedata r:id="rId46" o:title=""/>
          </v:shape>
          <o:OLEObject Type="Embed" ProgID="Equation.3" ShapeID="_x0000_i1050" DrawAspect="Content" ObjectID="_1232992720" r:id="rId47"/>
        </w:object>
      </w:r>
    </w:p>
    <w:p w14:paraId="7B34371E" w14:textId="77777777" w:rsidR="000C11BD" w:rsidRPr="00024862" w:rsidRDefault="00302037" w:rsidP="005424A3">
      <w:pPr>
        <w:tabs>
          <w:tab w:val="left" w:pos="1755"/>
        </w:tabs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</w:t>
      </w:r>
      <w:r w:rsidR="000C11BD">
        <w:rPr>
          <w:sz w:val="24"/>
          <w:szCs w:val="24"/>
        </w:rPr>
        <w:t xml:space="preserve">b)  </w:t>
      </w:r>
      <w:r w:rsidR="00230FB6">
        <w:rPr>
          <w:sz w:val="24"/>
          <w:szCs w:val="24"/>
        </w:rPr>
        <w:t xml:space="preserve">  </w:t>
      </w:r>
      <w:r w:rsidR="00230FB6" w:rsidRPr="000C11BD">
        <w:rPr>
          <w:position w:val="-18"/>
          <w:sz w:val="24"/>
          <w:szCs w:val="24"/>
        </w:rPr>
        <w:object w:dxaOrig="1400" w:dyaOrig="520" w14:anchorId="5F1FBEDC">
          <v:shape id="_x0000_i1051" type="#_x0000_t75" style="width:69.8pt;height:26.05pt" o:ole="">
            <v:imagedata r:id="rId48" o:title=""/>
          </v:shape>
          <o:OLEObject Type="Embed" ProgID="Equation.3" ShapeID="_x0000_i1051" DrawAspect="Content" ObjectID="_1232992721" r:id="rId49"/>
        </w:object>
      </w:r>
      <w:r w:rsidR="00B2245D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 xml:space="preserve">            </w:t>
      </w:r>
      <w:r w:rsidR="00B2245D">
        <w:rPr>
          <w:sz w:val="24"/>
          <w:szCs w:val="24"/>
        </w:rPr>
        <w:t xml:space="preserve">   d)   </w:t>
      </w:r>
      <w:r w:rsidR="00FA45AF" w:rsidRPr="00F13942">
        <w:rPr>
          <w:position w:val="-18"/>
          <w:sz w:val="24"/>
          <w:szCs w:val="24"/>
        </w:rPr>
        <w:object w:dxaOrig="1260" w:dyaOrig="520" w14:anchorId="5FE9D92F">
          <v:shape id="_x0000_i1052" type="#_x0000_t75" style="width:63.15pt;height:26.05pt" o:ole="">
            <v:imagedata r:id="rId50" o:title=""/>
          </v:shape>
          <o:OLEObject Type="Embed" ProgID="Equation.3" ShapeID="_x0000_i1052" DrawAspect="Content" ObjectID="_1232992722" r:id="rId51"/>
        </w:object>
      </w:r>
    </w:p>
    <w:p w14:paraId="1D336BB8" w14:textId="77777777" w:rsidR="00D211C9" w:rsidRDefault="00D211C9" w:rsidP="003F5252">
      <w:pPr>
        <w:tabs>
          <w:tab w:val="left" w:pos="1755"/>
        </w:tabs>
        <w:rPr>
          <w:b/>
          <w:color w:val="0000FF"/>
          <w:sz w:val="24"/>
          <w:szCs w:val="24"/>
          <w:u w:val="single"/>
        </w:rPr>
      </w:pPr>
    </w:p>
    <w:p w14:paraId="58B82205" w14:textId="77777777" w:rsidR="005424A3" w:rsidRDefault="005424A3" w:rsidP="003F5252">
      <w:pPr>
        <w:tabs>
          <w:tab w:val="left" w:pos="1755"/>
        </w:tabs>
        <w:rPr>
          <w:b/>
          <w:color w:val="0000FF"/>
          <w:sz w:val="24"/>
          <w:szCs w:val="24"/>
          <w:u w:val="single"/>
        </w:rPr>
      </w:pPr>
    </w:p>
    <w:tbl>
      <w:tblPr>
        <w:tblW w:w="88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6"/>
        <w:gridCol w:w="1659"/>
        <w:gridCol w:w="1021"/>
        <w:gridCol w:w="4980"/>
      </w:tblGrid>
      <w:tr w:rsidR="00F76B29" w:rsidRPr="00FB1C48" w14:paraId="0549C069" w14:textId="77777777" w:rsidTr="00FB1C48">
        <w:trPr>
          <w:trHeight w:val="421"/>
          <w:jc w:val="center"/>
        </w:trPr>
        <w:tc>
          <w:tcPr>
            <w:tcW w:w="3866" w:type="dxa"/>
            <w:gridSpan w:val="3"/>
            <w:shd w:val="clear" w:color="auto" w:fill="E0E0E0"/>
            <w:vAlign w:val="center"/>
          </w:tcPr>
          <w:p w14:paraId="2AFE1227" w14:textId="77777777" w:rsidR="00F76B29" w:rsidRPr="00FB1C48" w:rsidRDefault="00F76B29" w:rsidP="00FB1C48">
            <w:pPr>
              <w:jc w:val="center"/>
              <w:rPr>
                <w:b/>
              </w:rPr>
            </w:pPr>
            <w:r w:rsidRPr="00FB1C48">
              <w:rPr>
                <w:b/>
              </w:rPr>
              <w:t>Compétences évaluées :</w:t>
            </w:r>
          </w:p>
        </w:tc>
        <w:tc>
          <w:tcPr>
            <w:tcW w:w="4980" w:type="dxa"/>
            <w:shd w:val="clear" w:color="auto" w:fill="auto"/>
            <w:vAlign w:val="center"/>
          </w:tcPr>
          <w:p w14:paraId="700B3111" w14:textId="77777777" w:rsidR="00210CD7" w:rsidRPr="00FB1C48" w:rsidRDefault="00F76B29" w:rsidP="00FB1C48">
            <w:pPr>
              <w:jc w:val="center"/>
              <w:rPr>
                <w:b/>
                <w:color w:val="FF0000"/>
              </w:rPr>
            </w:pPr>
            <w:r w:rsidRPr="00FB1C48">
              <w:rPr>
                <w:b/>
                <w:color w:val="FF0000"/>
              </w:rPr>
              <w:t>Utilisation du tableau pour déterminer des</w:t>
            </w:r>
            <w:r w:rsidR="00FA45AF" w:rsidRPr="00FB1C48">
              <w:rPr>
                <w:b/>
                <w:color w:val="FF0000"/>
              </w:rPr>
              <w:t xml:space="preserve"> p</w:t>
            </w:r>
            <w:r w:rsidRPr="00FB1C48">
              <w:rPr>
                <w:b/>
                <w:color w:val="FF0000"/>
              </w:rPr>
              <w:t>rimitives</w:t>
            </w:r>
            <w:r w:rsidR="00FA45AF" w:rsidRPr="00FB1C48">
              <w:rPr>
                <w:b/>
                <w:color w:val="FF0000"/>
              </w:rPr>
              <w:t xml:space="preserve">, </w:t>
            </w:r>
          </w:p>
          <w:p w14:paraId="78663D47" w14:textId="77777777" w:rsidR="00F76B29" w:rsidRPr="00FB1C48" w:rsidRDefault="00FA45AF" w:rsidP="00FB1C48">
            <w:pPr>
              <w:jc w:val="center"/>
              <w:rPr>
                <w:b/>
              </w:rPr>
            </w:pPr>
            <w:r w:rsidRPr="00FB1C48">
              <w:rPr>
                <w:b/>
                <w:color w:val="FF0000"/>
              </w:rPr>
              <w:t>calcul d’intégrale sans les TIC puis avec</w:t>
            </w:r>
            <w:r w:rsidR="00210CD7" w:rsidRPr="00FB1C48">
              <w:rPr>
                <w:b/>
                <w:color w:val="FF0000"/>
              </w:rPr>
              <w:t>.</w:t>
            </w:r>
          </w:p>
        </w:tc>
      </w:tr>
      <w:tr w:rsidR="00F76B29" w:rsidRPr="00FB1C48" w14:paraId="699DC3F2" w14:textId="77777777" w:rsidTr="00FB1C48">
        <w:trPr>
          <w:trHeight w:val="337"/>
          <w:jc w:val="center"/>
        </w:trPr>
        <w:tc>
          <w:tcPr>
            <w:tcW w:w="1186" w:type="dxa"/>
            <w:shd w:val="clear" w:color="auto" w:fill="E0E0E0"/>
            <w:vAlign w:val="center"/>
          </w:tcPr>
          <w:p w14:paraId="79673A1B" w14:textId="77777777" w:rsidR="00F76B29" w:rsidRPr="00FB1C48" w:rsidRDefault="00F76B29" w:rsidP="00FB1C48">
            <w:pPr>
              <w:jc w:val="center"/>
              <w:rPr>
                <w:sz w:val="16"/>
                <w:szCs w:val="16"/>
              </w:rPr>
            </w:pPr>
            <w:r w:rsidRPr="00FB1C48">
              <w:rPr>
                <w:sz w:val="16"/>
                <w:szCs w:val="16"/>
              </w:rPr>
              <w:t>Acquis</w:t>
            </w:r>
          </w:p>
        </w:tc>
        <w:tc>
          <w:tcPr>
            <w:tcW w:w="1659" w:type="dxa"/>
            <w:shd w:val="clear" w:color="auto" w:fill="E0E0E0"/>
            <w:vAlign w:val="center"/>
          </w:tcPr>
          <w:p w14:paraId="082D2655" w14:textId="77777777" w:rsidR="00F76B29" w:rsidRPr="00FB1C48" w:rsidRDefault="00F76B29" w:rsidP="00FB1C48">
            <w:pPr>
              <w:jc w:val="center"/>
              <w:rPr>
                <w:sz w:val="16"/>
                <w:szCs w:val="16"/>
              </w:rPr>
            </w:pPr>
            <w:r w:rsidRPr="00FB1C48">
              <w:rPr>
                <w:sz w:val="16"/>
                <w:szCs w:val="16"/>
              </w:rPr>
              <w:t>En cours d’acquisition</w:t>
            </w:r>
          </w:p>
        </w:tc>
        <w:tc>
          <w:tcPr>
            <w:tcW w:w="1021" w:type="dxa"/>
            <w:shd w:val="clear" w:color="auto" w:fill="E0E0E0"/>
            <w:vAlign w:val="center"/>
          </w:tcPr>
          <w:p w14:paraId="47243C8E" w14:textId="77777777" w:rsidR="00F76B29" w:rsidRPr="00FB1C48" w:rsidRDefault="00F76B29" w:rsidP="00FB1C48">
            <w:pPr>
              <w:jc w:val="center"/>
              <w:rPr>
                <w:sz w:val="16"/>
                <w:szCs w:val="16"/>
              </w:rPr>
            </w:pPr>
            <w:r w:rsidRPr="00FB1C48">
              <w:rPr>
                <w:sz w:val="16"/>
                <w:szCs w:val="16"/>
              </w:rPr>
              <w:t>Non acquis</w:t>
            </w:r>
          </w:p>
        </w:tc>
        <w:tc>
          <w:tcPr>
            <w:tcW w:w="4980" w:type="dxa"/>
            <w:shd w:val="clear" w:color="auto" w:fill="auto"/>
            <w:vAlign w:val="center"/>
          </w:tcPr>
          <w:p w14:paraId="5433FDD5" w14:textId="77777777" w:rsidR="00F76B29" w:rsidRPr="00FB1C48" w:rsidRDefault="00F76B29" w:rsidP="00FB1C48">
            <w:pPr>
              <w:jc w:val="center"/>
              <w:rPr>
                <w:sz w:val="16"/>
                <w:szCs w:val="16"/>
              </w:rPr>
            </w:pPr>
          </w:p>
        </w:tc>
      </w:tr>
    </w:tbl>
    <w:p w14:paraId="64730682" w14:textId="77777777" w:rsidR="00D211C9" w:rsidRDefault="00D211C9" w:rsidP="003F5252">
      <w:pPr>
        <w:tabs>
          <w:tab w:val="left" w:pos="1755"/>
        </w:tabs>
        <w:rPr>
          <w:b/>
          <w:color w:val="0000FF"/>
          <w:sz w:val="24"/>
          <w:szCs w:val="24"/>
          <w:u w:val="single"/>
        </w:rPr>
      </w:pPr>
    </w:p>
    <w:p w14:paraId="2BCDA323" w14:textId="77777777" w:rsidR="005424A3" w:rsidRDefault="00B17D87" w:rsidP="003F5252">
      <w:pPr>
        <w:tabs>
          <w:tab w:val="left" w:pos="1755"/>
        </w:tabs>
        <w:rPr>
          <w:b/>
          <w:sz w:val="24"/>
          <w:szCs w:val="24"/>
          <w:u w:val="single"/>
        </w:rPr>
      </w:pPr>
      <w:r>
        <w:rPr>
          <w:noProof/>
          <w:lang w:eastAsia="fr-FR"/>
        </w:rPr>
        <w:drawing>
          <wp:anchor distT="0" distB="0" distL="114300" distR="114300" simplePos="0" relativeHeight="251662848" behindDoc="1" locked="0" layoutInCell="1" allowOverlap="1" wp14:anchorId="293DC30E" wp14:editId="4170C7E7">
            <wp:simplePos x="0" y="0"/>
            <wp:positionH relativeFrom="column">
              <wp:posOffset>3553460</wp:posOffset>
            </wp:positionH>
            <wp:positionV relativeFrom="paragraph">
              <wp:posOffset>146050</wp:posOffset>
            </wp:positionV>
            <wp:extent cx="2493645" cy="2215515"/>
            <wp:effectExtent l="25400" t="25400" r="20955" b="19685"/>
            <wp:wrapTight wrapText="bothSides">
              <wp:wrapPolygon edited="0">
                <wp:start x="-220" y="-248"/>
                <wp:lineTo x="-220" y="21544"/>
                <wp:lineTo x="21561" y="21544"/>
                <wp:lineTo x="21561" y="-248"/>
                <wp:lineTo x="-220" y="-248"/>
              </wp:wrapPolygon>
            </wp:wrapTight>
            <wp:docPr id="53" name="Imag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76" r="19937" b="147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645" cy="221551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F83D80" w14:textId="77777777" w:rsidR="00D211C9" w:rsidRPr="00FD1217" w:rsidRDefault="005D215B" w:rsidP="003F5252">
      <w:pPr>
        <w:tabs>
          <w:tab w:val="left" w:pos="1755"/>
        </w:tabs>
        <w:rPr>
          <w:b/>
          <w:sz w:val="24"/>
          <w:szCs w:val="24"/>
          <w:u w:val="single"/>
        </w:rPr>
      </w:pPr>
      <w:r w:rsidRPr="00FD1217">
        <w:rPr>
          <w:b/>
          <w:sz w:val="24"/>
          <w:szCs w:val="24"/>
          <w:u w:val="single"/>
        </w:rPr>
        <w:t>Exemple de correction par les TICE pour le cas c) :</w:t>
      </w:r>
    </w:p>
    <w:p w14:paraId="705C0B6C" w14:textId="77777777" w:rsidR="00D211C9" w:rsidRPr="005D215B" w:rsidRDefault="00D211C9" w:rsidP="003F5252">
      <w:pPr>
        <w:tabs>
          <w:tab w:val="left" w:pos="1755"/>
        </w:tabs>
        <w:rPr>
          <w:b/>
          <w:color w:val="0000FF"/>
          <w:sz w:val="24"/>
          <w:szCs w:val="24"/>
          <w:u w:val="single"/>
        </w:rPr>
      </w:pPr>
    </w:p>
    <w:p w14:paraId="162F29B8" w14:textId="77777777" w:rsidR="00D211C9" w:rsidRPr="004E29A2" w:rsidRDefault="00D211C9" w:rsidP="003F5252">
      <w:pPr>
        <w:tabs>
          <w:tab w:val="left" w:pos="1755"/>
        </w:tabs>
        <w:rPr>
          <w:color w:val="0000FF"/>
        </w:rPr>
      </w:pPr>
    </w:p>
    <w:p w14:paraId="2A603882" w14:textId="77777777" w:rsidR="00D92680" w:rsidRPr="00950846" w:rsidRDefault="00D92680">
      <w:pPr>
        <w:jc w:val="both"/>
        <w:rPr>
          <w:rFonts w:ascii="Arial" w:hAnsi="Arial" w:cs="Arial"/>
          <w:b/>
        </w:rPr>
      </w:pPr>
    </w:p>
    <w:p w14:paraId="4864A3B3" w14:textId="77777777" w:rsidR="00D92680" w:rsidRDefault="00D92680">
      <w:pPr>
        <w:jc w:val="both"/>
        <w:rPr>
          <w:rFonts w:ascii="Arial" w:hAnsi="Arial" w:cs="Arial"/>
        </w:rPr>
      </w:pPr>
    </w:p>
    <w:p w14:paraId="57E8E703" w14:textId="77777777" w:rsidR="00114AB6" w:rsidRDefault="00114AB6" w:rsidP="00545F9D">
      <w:pPr>
        <w:jc w:val="both"/>
        <w:rPr>
          <w:rFonts w:ascii="Arial" w:hAnsi="Arial" w:cs="Arial"/>
        </w:rPr>
      </w:pPr>
    </w:p>
    <w:p w14:paraId="1CF347E4" w14:textId="77777777" w:rsidR="00824BB7" w:rsidRDefault="00824BB7" w:rsidP="00545F9D">
      <w:pPr>
        <w:jc w:val="both"/>
        <w:rPr>
          <w:rFonts w:ascii="Arial" w:hAnsi="Arial" w:cs="Arial"/>
        </w:rPr>
      </w:pPr>
    </w:p>
    <w:p w14:paraId="3C19BB96" w14:textId="77777777" w:rsidR="00824BB7" w:rsidRDefault="00824BB7" w:rsidP="00545F9D">
      <w:pPr>
        <w:jc w:val="both"/>
        <w:rPr>
          <w:rFonts w:ascii="Arial" w:hAnsi="Arial" w:cs="Arial"/>
        </w:rPr>
      </w:pPr>
    </w:p>
    <w:p w14:paraId="423E4774" w14:textId="77777777" w:rsidR="00824BB7" w:rsidRDefault="00824BB7" w:rsidP="00545F9D">
      <w:pPr>
        <w:jc w:val="both"/>
        <w:rPr>
          <w:rFonts w:ascii="Arial" w:hAnsi="Arial" w:cs="Arial"/>
        </w:rPr>
      </w:pPr>
    </w:p>
    <w:p w14:paraId="6A47FE70" w14:textId="77777777" w:rsidR="00824BB7" w:rsidRDefault="00824BB7" w:rsidP="00545F9D">
      <w:pPr>
        <w:jc w:val="both"/>
        <w:rPr>
          <w:rFonts w:ascii="Arial" w:hAnsi="Arial" w:cs="Arial"/>
        </w:rPr>
      </w:pPr>
    </w:p>
    <w:p w14:paraId="66F8EB99" w14:textId="77777777" w:rsidR="00824BB7" w:rsidRDefault="00824BB7" w:rsidP="00545F9D">
      <w:pPr>
        <w:jc w:val="both"/>
        <w:rPr>
          <w:rFonts w:ascii="Arial" w:hAnsi="Arial" w:cs="Arial"/>
        </w:rPr>
      </w:pPr>
    </w:p>
    <w:p w14:paraId="76732F69" w14:textId="77777777" w:rsidR="00824BB7" w:rsidRDefault="00824BB7" w:rsidP="00545F9D">
      <w:pPr>
        <w:jc w:val="both"/>
        <w:rPr>
          <w:rFonts w:ascii="Arial" w:hAnsi="Arial" w:cs="Arial"/>
        </w:rPr>
      </w:pPr>
    </w:p>
    <w:p w14:paraId="3BEEBF63" w14:textId="77777777" w:rsidR="00824BB7" w:rsidRDefault="00824BB7" w:rsidP="00545F9D">
      <w:pPr>
        <w:jc w:val="both"/>
        <w:rPr>
          <w:rFonts w:ascii="Arial" w:hAnsi="Arial" w:cs="Arial"/>
        </w:rPr>
      </w:pPr>
    </w:p>
    <w:p w14:paraId="513116B3" w14:textId="77777777" w:rsidR="00824BB7" w:rsidRDefault="00824BB7" w:rsidP="00545F9D">
      <w:pPr>
        <w:jc w:val="both"/>
        <w:rPr>
          <w:rFonts w:ascii="Arial" w:hAnsi="Arial" w:cs="Arial"/>
        </w:rPr>
      </w:pPr>
    </w:p>
    <w:p w14:paraId="6340B3C8" w14:textId="77777777" w:rsidR="00824BB7" w:rsidRDefault="00824BB7" w:rsidP="00545F9D">
      <w:pPr>
        <w:jc w:val="both"/>
        <w:rPr>
          <w:rFonts w:ascii="Arial" w:hAnsi="Arial" w:cs="Arial"/>
        </w:rPr>
      </w:pPr>
    </w:p>
    <w:p w14:paraId="443DE8EE" w14:textId="77777777" w:rsidR="00824BB7" w:rsidRDefault="00824BB7" w:rsidP="00545F9D">
      <w:pPr>
        <w:jc w:val="both"/>
        <w:rPr>
          <w:rFonts w:ascii="Arial" w:hAnsi="Arial" w:cs="Arial"/>
        </w:rPr>
      </w:pPr>
    </w:p>
    <w:p w14:paraId="161DD42C" w14:textId="77777777" w:rsidR="00824BB7" w:rsidRDefault="00824BB7" w:rsidP="00545F9D">
      <w:pPr>
        <w:jc w:val="both"/>
        <w:rPr>
          <w:rFonts w:ascii="Arial" w:hAnsi="Arial" w:cs="Arial"/>
        </w:rPr>
      </w:pPr>
    </w:p>
    <w:p w14:paraId="11614A12" w14:textId="77777777" w:rsidR="00824BB7" w:rsidRDefault="00824BB7" w:rsidP="00545F9D">
      <w:pPr>
        <w:jc w:val="both"/>
        <w:rPr>
          <w:rFonts w:ascii="Arial" w:hAnsi="Arial" w:cs="Arial"/>
        </w:rPr>
      </w:pPr>
    </w:p>
    <w:p w14:paraId="5C633CD9" w14:textId="77777777" w:rsidR="000B0527" w:rsidRDefault="000B0527" w:rsidP="000B0527">
      <w:pPr>
        <w:tabs>
          <w:tab w:val="left" w:pos="1755"/>
        </w:tabs>
        <w:rPr>
          <w:b/>
          <w:i/>
          <w:sz w:val="24"/>
          <w:szCs w:val="24"/>
        </w:rPr>
      </w:pPr>
      <w:r w:rsidRPr="004E29A2">
        <w:rPr>
          <w:b/>
          <w:color w:val="0000FF"/>
          <w:sz w:val="24"/>
          <w:szCs w:val="24"/>
          <w:u w:val="single"/>
        </w:rPr>
        <w:t xml:space="preserve">Exercice </w:t>
      </w:r>
      <w:r>
        <w:rPr>
          <w:b/>
          <w:color w:val="0000FF"/>
          <w:sz w:val="24"/>
          <w:szCs w:val="24"/>
          <w:u w:val="single"/>
        </w:rPr>
        <w:t>4</w:t>
      </w:r>
      <w:r w:rsidRPr="004E29A2">
        <w:rPr>
          <w:b/>
          <w:color w:val="0000FF"/>
          <w:sz w:val="24"/>
          <w:szCs w:val="24"/>
          <w:u w:val="single"/>
        </w:rPr>
        <w:t> :</w:t>
      </w:r>
      <w:r>
        <w:rPr>
          <w:b/>
          <w:sz w:val="24"/>
          <w:szCs w:val="24"/>
        </w:rPr>
        <w:t xml:space="preserve">       </w:t>
      </w:r>
      <w:r w:rsidRPr="00D211C9">
        <w:rPr>
          <w:b/>
          <w:i/>
          <w:sz w:val="24"/>
          <w:szCs w:val="24"/>
        </w:rPr>
        <w:t>Calculer l</w:t>
      </w:r>
      <w:r w:rsidR="006D3B0D">
        <w:rPr>
          <w:b/>
          <w:i/>
          <w:sz w:val="24"/>
          <w:szCs w:val="24"/>
        </w:rPr>
        <w:t>’aire des surfaces colorées ci-dessous :</w:t>
      </w:r>
    </w:p>
    <w:p w14:paraId="66224664" w14:textId="77777777" w:rsidR="00824BB7" w:rsidRDefault="00824BB7" w:rsidP="00545F9D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3470"/>
        <w:gridCol w:w="3439"/>
        <w:gridCol w:w="3511"/>
      </w:tblGrid>
      <w:tr w:rsidR="006D3B0D" w:rsidRPr="00FB1C48" w14:paraId="215B9FA6" w14:textId="77777777" w:rsidTr="00FB1C48">
        <w:tc>
          <w:tcPr>
            <w:tcW w:w="3448" w:type="dxa"/>
            <w:shd w:val="clear" w:color="auto" w:fill="auto"/>
            <w:vAlign w:val="center"/>
          </w:tcPr>
          <w:p w14:paraId="4BF36A4E" w14:textId="77777777" w:rsidR="006D3B0D" w:rsidRPr="00FB1C48" w:rsidRDefault="00B17D87" w:rsidP="00637761">
            <w:pPr>
              <w:rPr>
                <w:rFonts w:ascii="Arial" w:hAnsi="Arial" w:cs="Arial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63872" behindDoc="1" locked="0" layoutInCell="1" allowOverlap="1" wp14:anchorId="1EB1BE43" wp14:editId="23DCE5E9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-1604010</wp:posOffset>
                  </wp:positionV>
                  <wp:extent cx="2066290" cy="1645920"/>
                  <wp:effectExtent l="0" t="0" r="0" b="5080"/>
                  <wp:wrapTight wrapText="bothSides">
                    <wp:wrapPolygon edited="0">
                      <wp:start x="0" y="0"/>
                      <wp:lineTo x="0" y="21333"/>
                      <wp:lineTo x="21242" y="21333"/>
                      <wp:lineTo x="21242" y="0"/>
                      <wp:lineTo x="0" y="0"/>
                    </wp:wrapPolygon>
                  </wp:wrapTight>
                  <wp:docPr id="54" name="Imag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85" t="44466" r="34351" b="1384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290" cy="1645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48" w:type="dxa"/>
            <w:shd w:val="clear" w:color="auto" w:fill="auto"/>
            <w:vAlign w:val="center"/>
          </w:tcPr>
          <w:p w14:paraId="54421577" w14:textId="77777777" w:rsidR="006D3B0D" w:rsidRPr="00FB1C48" w:rsidRDefault="00B17D87" w:rsidP="00FB1C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fr-FR"/>
              </w:rPr>
              <w:drawing>
                <wp:anchor distT="0" distB="0" distL="114300" distR="114300" simplePos="0" relativeHeight="251664896" behindDoc="1" locked="0" layoutInCell="1" allowOverlap="1" wp14:anchorId="6C6CDFC1" wp14:editId="27D0CD3A">
                  <wp:simplePos x="0" y="0"/>
                  <wp:positionH relativeFrom="column">
                    <wp:posOffset>-62865</wp:posOffset>
                  </wp:positionH>
                  <wp:positionV relativeFrom="paragraph">
                    <wp:posOffset>-2035810</wp:posOffset>
                  </wp:positionV>
                  <wp:extent cx="1832610" cy="1789430"/>
                  <wp:effectExtent l="0" t="0" r="0" b="0"/>
                  <wp:wrapTight wrapText="bothSides">
                    <wp:wrapPolygon edited="0">
                      <wp:start x="0" y="0"/>
                      <wp:lineTo x="0" y="21155"/>
                      <wp:lineTo x="21256" y="21155"/>
                      <wp:lineTo x="21256" y="0"/>
                      <wp:lineTo x="0" y="0"/>
                    </wp:wrapPolygon>
                  </wp:wrapTight>
                  <wp:docPr id="56" name="Imag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858" t="32904" r="41708" b="476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2610" cy="1789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48" w:type="dxa"/>
            <w:shd w:val="clear" w:color="auto" w:fill="auto"/>
            <w:vAlign w:val="center"/>
          </w:tcPr>
          <w:p w14:paraId="063E5BFD" w14:textId="77777777" w:rsidR="006D3B0D" w:rsidRPr="00FB1C48" w:rsidRDefault="00B17D87" w:rsidP="00FB1C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fr-FR"/>
              </w:rPr>
              <w:drawing>
                <wp:inline distT="0" distB="0" distL="0" distR="0" wp14:anchorId="105DE2F2" wp14:editId="7CD80C37">
                  <wp:extent cx="2092325" cy="1879600"/>
                  <wp:effectExtent l="0" t="0" r="0" b="0"/>
                  <wp:docPr id="29" name="Imag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643" t="19582" r="36293" b="2706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2325" cy="187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3B0D" w:rsidRPr="00FB1C48" w14:paraId="5D98DBCB" w14:textId="77777777" w:rsidTr="00FB1C48">
        <w:tc>
          <w:tcPr>
            <w:tcW w:w="3448" w:type="dxa"/>
            <w:shd w:val="clear" w:color="auto" w:fill="auto"/>
            <w:vAlign w:val="center"/>
          </w:tcPr>
          <w:p w14:paraId="5308799F" w14:textId="77777777" w:rsidR="006D3B0D" w:rsidRPr="00FB1C48" w:rsidRDefault="00637761" w:rsidP="00FB1C48">
            <w:pPr>
              <w:jc w:val="center"/>
              <w:rPr>
                <w:rFonts w:ascii="Arial" w:hAnsi="Arial" w:cs="Arial"/>
              </w:rPr>
            </w:pPr>
            <w:r w:rsidRPr="00FB1C48">
              <w:rPr>
                <w:rFonts w:ascii="Arial" w:hAnsi="Arial" w:cs="Arial"/>
                <w:position w:val="-10"/>
              </w:rPr>
              <w:object w:dxaOrig="1660" w:dyaOrig="360" w14:anchorId="0759A3ED">
                <v:shape id="_x0000_i1054" type="#_x0000_t75" style="width:111.75pt;height:24.3pt" o:ole="">
                  <v:imagedata r:id="rId56" o:title=""/>
                </v:shape>
                <o:OLEObject Type="Embed" ProgID="Equation.3" ShapeID="_x0000_i1054" DrawAspect="Content" ObjectID="_1232992723" r:id="rId57"/>
              </w:object>
            </w:r>
          </w:p>
        </w:tc>
        <w:tc>
          <w:tcPr>
            <w:tcW w:w="3448" w:type="dxa"/>
            <w:shd w:val="clear" w:color="auto" w:fill="auto"/>
            <w:vAlign w:val="center"/>
          </w:tcPr>
          <w:p w14:paraId="072EAC32" w14:textId="77777777" w:rsidR="006D3B0D" w:rsidRPr="00FB1C48" w:rsidRDefault="00E675E0" w:rsidP="00FB1C48">
            <w:pPr>
              <w:jc w:val="center"/>
              <w:rPr>
                <w:rFonts w:ascii="Arial" w:hAnsi="Arial" w:cs="Arial"/>
              </w:rPr>
            </w:pPr>
            <w:r w:rsidRPr="00FB1C48">
              <w:rPr>
                <w:rFonts w:ascii="Arial" w:hAnsi="Arial" w:cs="Arial"/>
                <w:position w:val="-10"/>
              </w:rPr>
              <w:object w:dxaOrig="1460" w:dyaOrig="360" w14:anchorId="14F27E03">
                <v:shape id="_x0000_i1055" type="#_x0000_t75" style="width:111.75pt;height:27.4pt" o:ole="">
                  <v:imagedata r:id="rId58" o:title=""/>
                </v:shape>
                <o:OLEObject Type="Embed" ProgID="Equation.3" ShapeID="_x0000_i1055" DrawAspect="Content" ObjectID="_1232992724" r:id="rId59"/>
              </w:object>
            </w:r>
          </w:p>
        </w:tc>
        <w:tc>
          <w:tcPr>
            <w:tcW w:w="3448" w:type="dxa"/>
            <w:shd w:val="clear" w:color="auto" w:fill="auto"/>
            <w:vAlign w:val="center"/>
          </w:tcPr>
          <w:p w14:paraId="2490AF11" w14:textId="77777777" w:rsidR="006D3B0D" w:rsidRPr="00FB1C48" w:rsidRDefault="00101B6A" w:rsidP="00FB1C48">
            <w:pPr>
              <w:jc w:val="center"/>
              <w:rPr>
                <w:rFonts w:ascii="Arial" w:hAnsi="Arial" w:cs="Arial"/>
              </w:rPr>
            </w:pPr>
            <w:r w:rsidRPr="00FB1C48">
              <w:rPr>
                <w:rFonts w:ascii="Arial" w:hAnsi="Arial" w:cs="Arial"/>
                <w:position w:val="-10"/>
              </w:rPr>
              <w:object w:dxaOrig="1200" w:dyaOrig="320" w14:anchorId="35D8F46F">
                <v:shape id="_x0000_i1056" type="#_x0000_t75" style="width:91.9pt;height:24.3pt" o:ole="">
                  <v:imagedata r:id="rId60" o:title=""/>
                </v:shape>
                <o:OLEObject Type="Embed" ProgID="Equation.3" ShapeID="_x0000_i1056" DrawAspect="Content" ObjectID="_1232992725" r:id="rId61"/>
              </w:object>
            </w:r>
          </w:p>
        </w:tc>
      </w:tr>
    </w:tbl>
    <w:p w14:paraId="4C34D290" w14:textId="77777777" w:rsidR="00824BB7" w:rsidRDefault="00824BB7" w:rsidP="00545F9D">
      <w:pPr>
        <w:jc w:val="both"/>
        <w:rPr>
          <w:rFonts w:ascii="Arial" w:hAnsi="Arial" w:cs="Arial"/>
        </w:rPr>
      </w:pPr>
    </w:p>
    <w:p w14:paraId="217EB3A8" w14:textId="77777777" w:rsidR="00471797" w:rsidRDefault="00471797" w:rsidP="00545F9D">
      <w:pPr>
        <w:jc w:val="both"/>
        <w:rPr>
          <w:rFonts w:ascii="Arial" w:hAnsi="Arial" w:cs="Arial"/>
        </w:rPr>
      </w:pPr>
    </w:p>
    <w:p w14:paraId="14BF099A" w14:textId="77777777" w:rsidR="00824BB7" w:rsidRDefault="00824BB7" w:rsidP="00545F9D">
      <w:pPr>
        <w:jc w:val="both"/>
        <w:rPr>
          <w:rFonts w:ascii="Arial" w:hAnsi="Arial" w:cs="Arial"/>
        </w:rPr>
      </w:pPr>
    </w:p>
    <w:tbl>
      <w:tblPr>
        <w:tblW w:w="88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6"/>
        <w:gridCol w:w="1659"/>
        <w:gridCol w:w="1021"/>
        <w:gridCol w:w="4980"/>
      </w:tblGrid>
      <w:tr w:rsidR="00317165" w:rsidRPr="00FB1C48" w14:paraId="278DDD66" w14:textId="77777777" w:rsidTr="00FB1C48">
        <w:trPr>
          <w:trHeight w:val="421"/>
          <w:jc w:val="center"/>
        </w:trPr>
        <w:tc>
          <w:tcPr>
            <w:tcW w:w="3866" w:type="dxa"/>
            <w:gridSpan w:val="3"/>
            <w:shd w:val="clear" w:color="auto" w:fill="E0E0E0"/>
            <w:vAlign w:val="center"/>
          </w:tcPr>
          <w:p w14:paraId="7FE01D0D" w14:textId="77777777" w:rsidR="00317165" w:rsidRPr="00FB1C48" w:rsidRDefault="00317165" w:rsidP="00FB1C48">
            <w:pPr>
              <w:jc w:val="center"/>
              <w:rPr>
                <w:b/>
              </w:rPr>
            </w:pPr>
            <w:r w:rsidRPr="00FB1C48">
              <w:rPr>
                <w:b/>
              </w:rPr>
              <w:t>Compétences évaluées :</w:t>
            </w:r>
          </w:p>
        </w:tc>
        <w:tc>
          <w:tcPr>
            <w:tcW w:w="4980" w:type="dxa"/>
            <w:shd w:val="clear" w:color="auto" w:fill="auto"/>
            <w:vAlign w:val="center"/>
          </w:tcPr>
          <w:p w14:paraId="53C78032" w14:textId="77777777" w:rsidR="00317165" w:rsidRPr="00FB1C48" w:rsidRDefault="00101B6A" w:rsidP="00FB1C48">
            <w:pPr>
              <w:jc w:val="center"/>
              <w:rPr>
                <w:b/>
                <w:color w:val="FF0000"/>
              </w:rPr>
            </w:pPr>
            <w:r w:rsidRPr="00FB1C48">
              <w:rPr>
                <w:b/>
                <w:color w:val="FF0000"/>
              </w:rPr>
              <w:t>Cal</w:t>
            </w:r>
            <w:r w:rsidR="009935F9" w:rsidRPr="00FB1C48">
              <w:rPr>
                <w:b/>
                <w:color w:val="FF0000"/>
              </w:rPr>
              <w:t>c</w:t>
            </w:r>
            <w:r w:rsidRPr="00FB1C48">
              <w:rPr>
                <w:b/>
                <w:color w:val="FF0000"/>
              </w:rPr>
              <w:t>ul intégral en faisant le lien entre aire et intégrale.</w:t>
            </w:r>
          </w:p>
        </w:tc>
      </w:tr>
      <w:tr w:rsidR="00317165" w:rsidRPr="00FB1C48" w14:paraId="14BE7B46" w14:textId="77777777" w:rsidTr="00FB1C48">
        <w:trPr>
          <w:trHeight w:val="337"/>
          <w:jc w:val="center"/>
        </w:trPr>
        <w:tc>
          <w:tcPr>
            <w:tcW w:w="1186" w:type="dxa"/>
            <w:shd w:val="clear" w:color="auto" w:fill="E0E0E0"/>
            <w:vAlign w:val="center"/>
          </w:tcPr>
          <w:p w14:paraId="087366BA" w14:textId="77777777" w:rsidR="00317165" w:rsidRPr="00FB1C48" w:rsidRDefault="00317165" w:rsidP="00FB1C48">
            <w:pPr>
              <w:jc w:val="center"/>
              <w:rPr>
                <w:sz w:val="16"/>
                <w:szCs w:val="16"/>
              </w:rPr>
            </w:pPr>
            <w:r w:rsidRPr="00FB1C48">
              <w:rPr>
                <w:sz w:val="16"/>
                <w:szCs w:val="16"/>
              </w:rPr>
              <w:t>Acquis</w:t>
            </w:r>
          </w:p>
        </w:tc>
        <w:tc>
          <w:tcPr>
            <w:tcW w:w="1659" w:type="dxa"/>
            <w:shd w:val="clear" w:color="auto" w:fill="E0E0E0"/>
            <w:vAlign w:val="center"/>
          </w:tcPr>
          <w:p w14:paraId="4E38AAC9" w14:textId="77777777" w:rsidR="00317165" w:rsidRPr="00FB1C48" w:rsidRDefault="00317165" w:rsidP="00FB1C48">
            <w:pPr>
              <w:jc w:val="center"/>
              <w:rPr>
                <w:sz w:val="16"/>
                <w:szCs w:val="16"/>
              </w:rPr>
            </w:pPr>
            <w:r w:rsidRPr="00FB1C48">
              <w:rPr>
                <w:sz w:val="16"/>
                <w:szCs w:val="16"/>
              </w:rPr>
              <w:t>En cours d’acquisition</w:t>
            </w:r>
          </w:p>
        </w:tc>
        <w:tc>
          <w:tcPr>
            <w:tcW w:w="1021" w:type="dxa"/>
            <w:shd w:val="clear" w:color="auto" w:fill="E0E0E0"/>
            <w:vAlign w:val="center"/>
          </w:tcPr>
          <w:p w14:paraId="6EFCCA37" w14:textId="77777777" w:rsidR="00317165" w:rsidRPr="00FB1C48" w:rsidRDefault="00317165" w:rsidP="00FB1C48">
            <w:pPr>
              <w:jc w:val="center"/>
              <w:rPr>
                <w:sz w:val="16"/>
                <w:szCs w:val="16"/>
              </w:rPr>
            </w:pPr>
            <w:r w:rsidRPr="00FB1C48">
              <w:rPr>
                <w:sz w:val="16"/>
                <w:szCs w:val="16"/>
              </w:rPr>
              <w:t>Non acquis</w:t>
            </w:r>
          </w:p>
        </w:tc>
        <w:tc>
          <w:tcPr>
            <w:tcW w:w="4980" w:type="dxa"/>
            <w:shd w:val="clear" w:color="auto" w:fill="auto"/>
            <w:vAlign w:val="center"/>
          </w:tcPr>
          <w:p w14:paraId="72E6A114" w14:textId="77777777" w:rsidR="00317165" w:rsidRPr="00FB1C48" w:rsidRDefault="00317165" w:rsidP="00FB1C48">
            <w:pPr>
              <w:jc w:val="center"/>
              <w:rPr>
                <w:sz w:val="16"/>
                <w:szCs w:val="16"/>
              </w:rPr>
            </w:pPr>
          </w:p>
        </w:tc>
      </w:tr>
    </w:tbl>
    <w:p w14:paraId="6A8BDB68" w14:textId="77777777" w:rsidR="00824BB7" w:rsidRDefault="00824BB7" w:rsidP="00545F9D">
      <w:pPr>
        <w:jc w:val="both"/>
        <w:rPr>
          <w:rFonts w:ascii="Arial" w:hAnsi="Arial" w:cs="Arial"/>
        </w:rPr>
      </w:pPr>
    </w:p>
    <w:p w14:paraId="126D20B7" w14:textId="77777777" w:rsidR="00824BB7" w:rsidRPr="00637761" w:rsidRDefault="00824BB7" w:rsidP="00545F9D">
      <w:pPr>
        <w:jc w:val="both"/>
        <w:rPr>
          <w:rFonts w:ascii="Arial" w:hAnsi="Arial" w:cs="Arial"/>
        </w:rPr>
      </w:pPr>
    </w:p>
    <w:p w14:paraId="7F8CD096" w14:textId="77777777" w:rsidR="00824BB7" w:rsidRDefault="00824BB7" w:rsidP="00545F9D">
      <w:pPr>
        <w:jc w:val="both"/>
        <w:rPr>
          <w:rFonts w:ascii="Arial" w:hAnsi="Arial" w:cs="Arial"/>
        </w:rPr>
      </w:pPr>
    </w:p>
    <w:p w14:paraId="582B0EF7" w14:textId="77777777" w:rsidR="00824BB7" w:rsidRDefault="00824BB7" w:rsidP="00545F9D">
      <w:pPr>
        <w:jc w:val="both"/>
        <w:rPr>
          <w:rFonts w:ascii="Arial" w:hAnsi="Arial" w:cs="Arial"/>
        </w:rPr>
      </w:pPr>
    </w:p>
    <w:p w14:paraId="06E9F8F8" w14:textId="77777777" w:rsidR="00114AB6" w:rsidRDefault="00114AB6" w:rsidP="00545F9D">
      <w:pPr>
        <w:jc w:val="both"/>
        <w:rPr>
          <w:rFonts w:ascii="Arial" w:hAnsi="Arial" w:cs="Arial"/>
        </w:rPr>
      </w:pPr>
    </w:p>
    <w:p w14:paraId="5900F066" w14:textId="77777777" w:rsidR="00114AB6" w:rsidRDefault="00114AB6" w:rsidP="00545F9D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4"/>
      </w:tblGrid>
      <w:tr w:rsidR="00114AB6" w:rsidRPr="00FB1C48" w14:paraId="45D59C0D" w14:textId="77777777" w:rsidTr="00FB1C48">
        <w:tc>
          <w:tcPr>
            <w:tcW w:w="1034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14135CA3" w14:textId="77777777" w:rsidR="00114AB6" w:rsidRPr="00FB1C48" w:rsidRDefault="00153CAC" w:rsidP="00FB1C48">
            <w:pPr>
              <w:jc w:val="center"/>
              <w:rPr>
                <w:b/>
                <w:sz w:val="28"/>
                <w:szCs w:val="28"/>
              </w:rPr>
            </w:pPr>
            <w:r w:rsidRPr="00FB1C48">
              <w:rPr>
                <w:b/>
                <w:sz w:val="28"/>
                <w:szCs w:val="28"/>
              </w:rPr>
              <w:t>EXERCICES</w:t>
            </w:r>
            <w:r w:rsidR="00114AB6" w:rsidRPr="00FB1C48">
              <w:rPr>
                <w:b/>
                <w:sz w:val="28"/>
                <w:szCs w:val="28"/>
              </w:rPr>
              <w:t xml:space="preserve"> D’APPROFONDISSEMENT</w:t>
            </w:r>
          </w:p>
        </w:tc>
      </w:tr>
    </w:tbl>
    <w:p w14:paraId="2ED07976" w14:textId="77777777" w:rsidR="00114AB6" w:rsidRDefault="00114AB6" w:rsidP="00545F9D">
      <w:pPr>
        <w:jc w:val="both"/>
        <w:rPr>
          <w:rFonts w:ascii="Arial" w:hAnsi="Arial" w:cs="Arial"/>
        </w:rPr>
      </w:pPr>
    </w:p>
    <w:p w14:paraId="0ED07C70" w14:textId="77777777" w:rsidR="008F6BB2" w:rsidRDefault="008F6BB2" w:rsidP="008F6BB2">
      <w:pPr>
        <w:rPr>
          <w:b/>
        </w:rPr>
      </w:pPr>
    </w:p>
    <w:p w14:paraId="6F427C9F" w14:textId="77777777" w:rsidR="008F6BB2" w:rsidRPr="00A96CC7" w:rsidRDefault="00463347" w:rsidP="008F6BB2">
      <w:pPr>
        <w:rPr>
          <w:b/>
          <w:color w:val="0000FF"/>
          <w:sz w:val="24"/>
          <w:szCs w:val="24"/>
          <w:u w:val="single"/>
        </w:rPr>
      </w:pPr>
      <w:r>
        <w:rPr>
          <w:b/>
          <w:color w:val="0000FF"/>
          <w:sz w:val="24"/>
          <w:szCs w:val="24"/>
          <w:u w:val="single"/>
        </w:rPr>
        <w:t>Problème n°</w:t>
      </w:r>
      <w:r w:rsidR="00A96CC7" w:rsidRPr="00A96CC7">
        <w:rPr>
          <w:b/>
          <w:color w:val="0000FF"/>
          <w:sz w:val="24"/>
          <w:szCs w:val="24"/>
          <w:u w:val="single"/>
        </w:rPr>
        <w:t>1 :</w:t>
      </w:r>
    </w:p>
    <w:p w14:paraId="64B3D8D8" w14:textId="77777777" w:rsidR="00A20F27" w:rsidRDefault="00A20F27" w:rsidP="008F6BB2"/>
    <w:tbl>
      <w:tblPr>
        <w:tblpPr w:leftFromText="141" w:rightFromText="141" w:vertAnchor="page" w:horzAnchor="margin" w:tblpXSpec="center" w:tblpY="2323"/>
        <w:tblW w:w="986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FFFF99"/>
        <w:tblLook w:val="01E0" w:firstRow="1" w:lastRow="1" w:firstColumn="1" w:lastColumn="1" w:noHBand="0" w:noVBand="0"/>
      </w:tblPr>
      <w:tblGrid>
        <w:gridCol w:w="9865"/>
      </w:tblGrid>
      <w:tr w:rsidR="00CF721C" w14:paraId="47ECD029" w14:textId="77777777" w:rsidTr="00FB1C48">
        <w:trPr>
          <w:trHeight w:val="1607"/>
        </w:trPr>
        <w:tc>
          <w:tcPr>
            <w:tcW w:w="9865" w:type="dxa"/>
            <w:shd w:val="clear" w:color="auto" w:fill="FFFF99"/>
            <w:vAlign w:val="center"/>
          </w:tcPr>
          <w:p w14:paraId="6292C4B0" w14:textId="77777777" w:rsidR="00CF721C" w:rsidRPr="00FB1C48" w:rsidRDefault="00CF721C" w:rsidP="00FB1C48">
            <w:pPr>
              <w:jc w:val="both"/>
              <w:rPr>
                <w:rFonts w:ascii="Monotype Corsiva" w:hAnsi="Monotype Corsiva"/>
                <w:sz w:val="28"/>
                <w:szCs w:val="28"/>
              </w:rPr>
            </w:pPr>
            <w:r w:rsidRPr="00FB1C48">
              <w:rPr>
                <w:rFonts w:ascii="Monotype Corsiva" w:hAnsi="Monotype Corsiva"/>
                <w:sz w:val="28"/>
                <w:szCs w:val="28"/>
              </w:rPr>
              <w:t>Un architecte transmet le plan d’une pièce qu’il doit aménager pour un client, à un menuisier afin qu’il réalise un bureau avec une forme moderne et ergonomique comme ci-dessous.</w:t>
            </w:r>
          </w:p>
          <w:p w14:paraId="33907532" w14:textId="77777777" w:rsidR="00CF721C" w:rsidRDefault="00CF721C" w:rsidP="00FB1C48">
            <w:pPr>
              <w:jc w:val="both"/>
            </w:pPr>
            <w:r w:rsidRPr="00FB1C48">
              <w:rPr>
                <w:rFonts w:ascii="Monotype Corsiva" w:hAnsi="Monotype Corsiva"/>
                <w:sz w:val="28"/>
                <w:szCs w:val="28"/>
              </w:rPr>
              <w:t>Le menuisier souhaite alors savoir quelle surface précise de chêne a-t-il besoin pour réaliser le plan de travail. Les côtes sont en mètre.</w:t>
            </w:r>
          </w:p>
        </w:tc>
      </w:tr>
    </w:tbl>
    <w:p w14:paraId="62FA9C4B" w14:textId="77777777" w:rsidR="00CF721C" w:rsidRDefault="00CF721C" w:rsidP="008F6BB2"/>
    <w:p w14:paraId="434ADC90" w14:textId="77777777" w:rsidR="008F6BB2" w:rsidRDefault="008F6BB2" w:rsidP="008F6BB2"/>
    <w:tbl>
      <w:tblPr>
        <w:tblpPr w:leftFromText="141" w:rightFromText="141" w:vertAnchor="text" w:horzAnchor="margin" w:tblpXSpec="center" w:tblpY="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CC99"/>
        <w:tblLook w:val="01E0" w:firstRow="1" w:lastRow="1" w:firstColumn="1" w:lastColumn="1" w:noHBand="0" w:noVBand="0"/>
      </w:tblPr>
      <w:tblGrid>
        <w:gridCol w:w="9778"/>
      </w:tblGrid>
      <w:tr w:rsidR="00824BB7" w:rsidRPr="00FB1C48" w14:paraId="4E7D99F9" w14:textId="77777777" w:rsidTr="00FB1C48">
        <w:tc>
          <w:tcPr>
            <w:tcW w:w="97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99"/>
          </w:tcPr>
          <w:p w14:paraId="29FC48B2" w14:textId="77777777" w:rsidR="00824BB7" w:rsidRPr="00FB1C48" w:rsidRDefault="00824BB7" w:rsidP="00FB1C48">
            <w:pPr>
              <w:jc w:val="both"/>
              <w:rPr>
                <w:rFonts w:ascii="Monotype Corsiva" w:hAnsi="Monotype Corsiva"/>
                <w:sz w:val="28"/>
                <w:szCs w:val="28"/>
              </w:rPr>
            </w:pPr>
            <w:r w:rsidRPr="00FB1C48">
              <w:rPr>
                <w:rFonts w:ascii="Monotype Corsiva" w:hAnsi="Monotype Corsiva"/>
                <w:sz w:val="28"/>
                <w:szCs w:val="28"/>
                <w:u w:val="single"/>
              </w:rPr>
              <w:t>Aide :</w:t>
            </w:r>
            <w:r w:rsidRPr="00FB1C48">
              <w:rPr>
                <w:rFonts w:ascii="Monotype Corsiva" w:hAnsi="Monotype Corsiva"/>
                <w:sz w:val="28"/>
                <w:szCs w:val="28"/>
              </w:rPr>
              <w:t xml:space="preserve"> L’architecte a laissé le plan du bureau sur le logiciel </w:t>
            </w:r>
            <w:proofErr w:type="spellStart"/>
            <w:r w:rsidRPr="00FB1C48">
              <w:rPr>
                <w:rFonts w:ascii="Monotype Corsiva" w:hAnsi="Monotype Corsiva"/>
                <w:sz w:val="28"/>
                <w:szCs w:val="28"/>
              </w:rPr>
              <w:t>géogébra</w:t>
            </w:r>
            <w:proofErr w:type="spellEnd"/>
            <w:r w:rsidRPr="00FB1C48">
              <w:rPr>
                <w:rFonts w:ascii="Monotype Corsiva" w:hAnsi="Monotype Corsiva"/>
                <w:sz w:val="28"/>
                <w:szCs w:val="28"/>
              </w:rPr>
              <w:t xml:space="preserve"> en spécifiant que la courbure du bureau était une fonction du type : </w:t>
            </w:r>
            <w:r w:rsidRPr="00FB1C48">
              <w:rPr>
                <w:rFonts w:ascii="Monotype Corsiva" w:hAnsi="Monotype Corsiva"/>
                <w:b/>
                <w:position w:val="-10"/>
                <w:sz w:val="28"/>
                <w:szCs w:val="28"/>
              </w:rPr>
              <w:object w:dxaOrig="2060" w:dyaOrig="360" w14:anchorId="5F261AC4">
                <v:shape id="_x0000_i1057" type="#_x0000_t75" style="width:150.2pt;height:26.5pt" o:ole="">
                  <v:imagedata r:id="rId62" o:title=""/>
                </v:shape>
                <o:OLEObject Type="Embed" ProgID="Equation.3" ShapeID="_x0000_i1057" DrawAspect="Content" ObjectID="_1232992726" r:id="rId63"/>
              </w:object>
            </w:r>
          </w:p>
        </w:tc>
      </w:tr>
    </w:tbl>
    <w:p w14:paraId="4388BFF8" w14:textId="77777777" w:rsidR="008F6BB2" w:rsidRDefault="00B17D87" w:rsidP="008F6BB2">
      <w:r>
        <w:rPr>
          <w:noProof/>
          <w:lang w:eastAsia="fr-FR"/>
        </w:rPr>
        <w:drawing>
          <wp:anchor distT="0" distB="0" distL="114300" distR="114300" simplePos="0" relativeHeight="251658752" behindDoc="1" locked="0" layoutInCell="1" allowOverlap="1" wp14:anchorId="53DDC63D" wp14:editId="7E0B07B8">
            <wp:simplePos x="0" y="0"/>
            <wp:positionH relativeFrom="column">
              <wp:posOffset>5483225</wp:posOffset>
            </wp:positionH>
            <wp:positionV relativeFrom="paragraph">
              <wp:posOffset>714375</wp:posOffset>
            </wp:positionV>
            <wp:extent cx="840740" cy="935355"/>
            <wp:effectExtent l="0" t="0" r="0" b="4445"/>
            <wp:wrapTight wrapText="bothSides">
              <wp:wrapPolygon edited="0">
                <wp:start x="0" y="0"/>
                <wp:lineTo x="0" y="21116"/>
                <wp:lineTo x="20882" y="21116"/>
                <wp:lineTo x="20882" y="0"/>
                <wp:lineTo x="0" y="0"/>
              </wp:wrapPolygon>
            </wp:wrapTight>
            <wp:docPr id="42" name="Imag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740" cy="935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39771D" w14:textId="77777777" w:rsidR="00F63A09" w:rsidRDefault="00F63A09" w:rsidP="008F6BB2"/>
    <w:p w14:paraId="679B948F" w14:textId="77777777" w:rsidR="00F40A56" w:rsidRDefault="00F40A56" w:rsidP="0049272A">
      <w:pPr>
        <w:numPr>
          <w:ilvl w:val="0"/>
          <w:numId w:val="9"/>
        </w:numPr>
        <w:ind w:firstLine="1690"/>
        <w:rPr>
          <w:sz w:val="28"/>
          <w:szCs w:val="28"/>
        </w:rPr>
      </w:pPr>
      <w:r w:rsidRPr="00F40A56">
        <w:rPr>
          <w:sz w:val="28"/>
          <w:szCs w:val="28"/>
        </w:rPr>
        <w:t xml:space="preserve">Ouvrir le document </w:t>
      </w:r>
      <w:proofErr w:type="spellStart"/>
      <w:r w:rsidRPr="00F40A56">
        <w:rPr>
          <w:sz w:val="28"/>
          <w:szCs w:val="28"/>
        </w:rPr>
        <w:t>géogébra</w:t>
      </w:r>
      <w:proofErr w:type="spellEnd"/>
      <w:r w:rsidRPr="00F40A56">
        <w:rPr>
          <w:sz w:val="28"/>
          <w:szCs w:val="28"/>
        </w:rPr>
        <w:t xml:space="preserve"> intitulé « bureau »</w:t>
      </w:r>
      <w:r w:rsidR="00F63A09">
        <w:rPr>
          <w:sz w:val="28"/>
          <w:szCs w:val="28"/>
        </w:rPr>
        <w:t> :</w:t>
      </w:r>
      <w:r w:rsidR="00F63A09" w:rsidRPr="00F63A09">
        <w:rPr>
          <w:sz w:val="28"/>
          <w:szCs w:val="28"/>
        </w:rPr>
        <w:t xml:space="preserve"> </w:t>
      </w:r>
    </w:p>
    <w:p w14:paraId="569F2A0F" w14:textId="77777777" w:rsidR="00F63A09" w:rsidRPr="00F40A56" w:rsidRDefault="00B17D87" w:rsidP="00F63A09">
      <w:pPr>
        <w:ind w:left="360"/>
        <w:rPr>
          <w:sz w:val="28"/>
          <w:szCs w:val="28"/>
        </w:rPr>
      </w:pPr>
      <w:r>
        <w:rPr>
          <w:noProof/>
          <w:lang w:eastAsia="fr-FR"/>
        </w:rPr>
        <w:drawing>
          <wp:anchor distT="0" distB="0" distL="114300" distR="114300" simplePos="0" relativeHeight="251649536" behindDoc="1" locked="0" layoutInCell="1" allowOverlap="1" wp14:anchorId="08341DD3" wp14:editId="5268E46B">
            <wp:simplePos x="0" y="0"/>
            <wp:positionH relativeFrom="column">
              <wp:posOffset>1189355</wp:posOffset>
            </wp:positionH>
            <wp:positionV relativeFrom="paragraph">
              <wp:posOffset>130175</wp:posOffset>
            </wp:positionV>
            <wp:extent cx="3901440" cy="2990215"/>
            <wp:effectExtent l="0" t="0" r="10160" b="6985"/>
            <wp:wrapNone/>
            <wp:docPr id="31" name="Imag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441" t="12782" r="18257" b="305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1440" cy="2990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1D61CF" w14:textId="77777777" w:rsidR="00F63A09" w:rsidRDefault="00F63A09" w:rsidP="008F6BB2"/>
    <w:p w14:paraId="093E0C4F" w14:textId="77777777" w:rsidR="00F63A09" w:rsidRDefault="00F63A09" w:rsidP="008F6BB2"/>
    <w:p w14:paraId="2C6AD877" w14:textId="77777777" w:rsidR="00F63A09" w:rsidRDefault="00F63A09" w:rsidP="008F6BB2"/>
    <w:p w14:paraId="19FF15B0" w14:textId="77777777" w:rsidR="008F6BB2" w:rsidRDefault="008F6BB2" w:rsidP="008F6BB2"/>
    <w:p w14:paraId="69EFCD36" w14:textId="77777777" w:rsidR="008F6BB2" w:rsidRDefault="008F6BB2" w:rsidP="008F6BB2"/>
    <w:p w14:paraId="2FA08D60" w14:textId="77777777" w:rsidR="008F6BB2" w:rsidRPr="00923246" w:rsidRDefault="008F6BB2" w:rsidP="008F6BB2"/>
    <w:p w14:paraId="3D5C5FE9" w14:textId="77777777" w:rsidR="008F6BB2" w:rsidRPr="00923246" w:rsidRDefault="008F6BB2" w:rsidP="008F6BB2"/>
    <w:p w14:paraId="1BD844CA" w14:textId="77777777" w:rsidR="008F6BB2" w:rsidRPr="00923246" w:rsidRDefault="008F6BB2" w:rsidP="008F6BB2"/>
    <w:p w14:paraId="52D3B660" w14:textId="77777777" w:rsidR="008F6BB2" w:rsidRPr="00923246" w:rsidRDefault="008F6BB2" w:rsidP="008F6BB2"/>
    <w:p w14:paraId="1F08552C" w14:textId="77777777" w:rsidR="008F6BB2" w:rsidRPr="00923246" w:rsidRDefault="008F6BB2" w:rsidP="008F6BB2"/>
    <w:p w14:paraId="1DB839BA" w14:textId="77777777" w:rsidR="008F6BB2" w:rsidRPr="00923246" w:rsidRDefault="008F6BB2" w:rsidP="008F6BB2">
      <w:pPr>
        <w:tabs>
          <w:tab w:val="left" w:pos="1980"/>
        </w:tabs>
      </w:pPr>
      <w:r>
        <w:tab/>
      </w:r>
    </w:p>
    <w:p w14:paraId="3F8B45A6" w14:textId="77777777" w:rsidR="008F6BB2" w:rsidRPr="0071571F" w:rsidRDefault="00B17D87" w:rsidP="008F6BB2">
      <w:r>
        <w:rPr>
          <w:noProof/>
          <w:lang w:eastAsia="fr-FR"/>
        </w:rPr>
        <w:drawing>
          <wp:anchor distT="0" distB="0" distL="114300" distR="114300" simplePos="0" relativeHeight="251650560" behindDoc="1" locked="0" layoutInCell="1" allowOverlap="1" wp14:anchorId="1D0FC2A0" wp14:editId="00AA413B">
            <wp:simplePos x="0" y="0"/>
            <wp:positionH relativeFrom="column">
              <wp:posOffset>2019935</wp:posOffset>
            </wp:positionH>
            <wp:positionV relativeFrom="paragraph">
              <wp:posOffset>33655</wp:posOffset>
            </wp:positionV>
            <wp:extent cx="773430" cy="612775"/>
            <wp:effectExtent l="0" t="0" r="0" b="0"/>
            <wp:wrapTight wrapText="bothSides">
              <wp:wrapPolygon edited="0">
                <wp:start x="0" y="0"/>
                <wp:lineTo x="0" y="20593"/>
                <wp:lineTo x="20571" y="20593"/>
                <wp:lineTo x="20571" y="0"/>
                <wp:lineTo x="0" y="0"/>
              </wp:wrapPolygon>
            </wp:wrapTight>
            <wp:docPr id="32" name="Image 32" descr="Ѯ뒄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Ѯ뒄°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00" t="27670" r="23175" b="150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FBCA2B" w14:textId="77777777" w:rsidR="008F6BB2" w:rsidRPr="0071571F" w:rsidRDefault="008F6BB2" w:rsidP="008F6BB2"/>
    <w:p w14:paraId="4287BDCB" w14:textId="77777777" w:rsidR="008F6BB2" w:rsidRPr="0071571F" w:rsidRDefault="008F6BB2" w:rsidP="008F6BB2"/>
    <w:p w14:paraId="6C88FD58" w14:textId="77777777" w:rsidR="008F6BB2" w:rsidRPr="0071571F" w:rsidRDefault="008F6BB2" w:rsidP="008F6BB2"/>
    <w:p w14:paraId="5E6C08AF" w14:textId="77777777" w:rsidR="008F6BB2" w:rsidRPr="0071571F" w:rsidRDefault="008F6BB2" w:rsidP="008F6BB2"/>
    <w:p w14:paraId="71961B2E" w14:textId="77777777" w:rsidR="008F6BB2" w:rsidRPr="0071571F" w:rsidRDefault="008F6BB2" w:rsidP="008F6BB2"/>
    <w:p w14:paraId="269DAC59" w14:textId="77777777" w:rsidR="008F6BB2" w:rsidRPr="0071571F" w:rsidRDefault="008F6BB2" w:rsidP="008F6BB2"/>
    <w:p w14:paraId="09E996E5" w14:textId="77777777" w:rsidR="008F6BB2" w:rsidRPr="0071571F" w:rsidRDefault="008F6BB2" w:rsidP="008F6BB2"/>
    <w:p w14:paraId="614E8A62" w14:textId="77777777" w:rsidR="008F6BB2" w:rsidRPr="0071571F" w:rsidRDefault="008F6BB2" w:rsidP="008F6BB2"/>
    <w:p w14:paraId="1D1FBE7A" w14:textId="77777777" w:rsidR="008F6BB2" w:rsidRPr="0071571F" w:rsidRDefault="008F6BB2" w:rsidP="008F6BB2"/>
    <w:p w14:paraId="65DAFEDF" w14:textId="77777777" w:rsidR="008F6BB2" w:rsidRPr="0071571F" w:rsidRDefault="008F6BB2" w:rsidP="008F6BB2"/>
    <w:p w14:paraId="1D70A5D4" w14:textId="77777777" w:rsidR="00014A7E" w:rsidRDefault="00463347" w:rsidP="007E1121">
      <w:pPr>
        <w:rPr>
          <w:i/>
          <w:color w:val="0000FF"/>
          <w:sz w:val="24"/>
          <w:szCs w:val="24"/>
        </w:rPr>
      </w:pPr>
      <w:r>
        <w:rPr>
          <w:b/>
          <w:color w:val="0000FF"/>
          <w:sz w:val="24"/>
          <w:szCs w:val="24"/>
          <w:u w:val="single"/>
        </w:rPr>
        <w:t>Problème n°</w:t>
      </w:r>
      <w:r w:rsidR="0028410F">
        <w:rPr>
          <w:b/>
          <w:color w:val="0000FF"/>
          <w:sz w:val="24"/>
          <w:szCs w:val="24"/>
          <w:u w:val="single"/>
        </w:rPr>
        <w:t>2</w:t>
      </w:r>
      <w:r w:rsidR="0028410F" w:rsidRPr="00A96CC7">
        <w:rPr>
          <w:b/>
          <w:color w:val="0000FF"/>
          <w:sz w:val="24"/>
          <w:szCs w:val="24"/>
          <w:u w:val="single"/>
        </w:rPr>
        <w:t> :</w:t>
      </w:r>
      <w:r w:rsidR="000D4920">
        <w:rPr>
          <w:color w:val="0000FF"/>
          <w:sz w:val="24"/>
          <w:szCs w:val="24"/>
        </w:rPr>
        <w:t xml:space="preserve">     </w:t>
      </w:r>
      <w:r w:rsidR="000D4920" w:rsidRPr="000D4920">
        <w:rPr>
          <w:i/>
          <w:color w:val="0000FF"/>
          <w:sz w:val="24"/>
          <w:szCs w:val="24"/>
        </w:rPr>
        <w:t>(d’après un sujet de Bac Pro énergétique)</w:t>
      </w:r>
    </w:p>
    <w:p w14:paraId="05967050" w14:textId="77777777" w:rsidR="007E1121" w:rsidRPr="007E1121" w:rsidRDefault="007E1121" w:rsidP="007E1121">
      <w:pPr>
        <w:rPr>
          <w:color w:val="0000FF"/>
          <w:sz w:val="24"/>
          <w:szCs w:val="24"/>
        </w:rPr>
      </w:pPr>
    </w:p>
    <w:p w14:paraId="775F6CAC" w14:textId="77777777" w:rsidR="00153CAC" w:rsidRDefault="00153CAC" w:rsidP="001811E7">
      <w:pPr>
        <w:jc w:val="both"/>
        <w:rPr>
          <w:sz w:val="24"/>
          <w:szCs w:val="24"/>
        </w:rPr>
      </w:pPr>
      <w:r>
        <w:rPr>
          <w:sz w:val="24"/>
          <w:szCs w:val="24"/>
        </w:rPr>
        <w:t>Lors de l’écoulement laminaire d’un fluide dans une conduite neuve, de section circulaire, la répartition de la vitesse v en fonction de la distance r par rapport à l’axe du tube est donnée par la relation :</w:t>
      </w:r>
    </w:p>
    <w:p w14:paraId="22D90ADB" w14:textId="77777777" w:rsidR="00153CAC" w:rsidRDefault="00153CAC" w:rsidP="001811E7">
      <w:pPr>
        <w:jc w:val="center"/>
        <w:rPr>
          <w:sz w:val="24"/>
          <w:szCs w:val="24"/>
        </w:rPr>
      </w:pPr>
      <w:r w:rsidRPr="00DB0319">
        <w:rPr>
          <w:position w:val="-10"/>
          <w:sz w:val="24"/>
          <w:szCs w:val="24"/>
        </w:rPr>
        <w:object w:dxaOrig="2220" w:dyaOrig="360" w14:anchorId="1E952464">
          <v:shape id="_x0000_i1058" type="#_x0000_t75" style="width:2in;height:23.4pt" o:ole="">
            <v:imagedata r:id="rId67" o:title=""/>
          </v:shape>
          <o:OLEObject Type="Embed" ProgID="Equation.3" ShapeID="_x0000_i1058" DrawAspect="Content" ObjectID="_1232992727" r:id="rId68"/>
        </w:object>
      </w:r>
    </w:p>
    <w:p w14:paraId="7B823D82" w14:textId="77777777" w:rsidR="00153CAC" w:rsidRDefault="00153CAC" w:rsidP="001811E7">
      <w:pPr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Déterminer une primitive de V de la fonction v sur l’intervalle [0 </w:t>
      </w:r>
      <w:proofErr w:type="gramStart"/>
      <w:r>
        <w:rPr>
          <w:sz w:val="24"/>
          <w:szCs w:val="24"/>
        </w:rPr>
        <w:t>;7,5</w:t>
      </w:r>
      <w:proofErr w:type="gramEnd"/>
      <w:r>
        <w:rPr>
          <w:sz w:val="24"/>
          <w:szCs w:val="24"/>
        </w:rPr>
        <w:t>].</w:t>
      </w:r>
    </w:p>
    <w:p w14:paraId="4E7EAF25" w14:textId="77777777" w:rsidR="00153CAC" w:rsidRDefault="00153CAC" w:rsidP="001811E7">
      <w:pPr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 xml:space="preserve">Calculer l’intégrale </w:t>
      </w:r>
      <w:r w:rsidR="00C20CBA" w:rsidRPr="00FE752E">
        <w:rPr>
          <w:position w:val="-18"/>
          <w:sz w:val="24"/>
          <w:szCs w:val="24"/>
        </w:rPr>
        <w:object w:dxaOrig="1400" w:dyaOrig="520" w14:anchorId="5AA1CD65">
          <v:shape id="_x0000_i1059" type="#_x0000_t75" style="width:91.9pt;height:34.45pt" o:ole="">
            <v:imagedata r:id="rId69" o:title=""/>
          </v:shape>
          <o:OLEObject Type="Embed" ProgID="Equation.3" ShapeID="_x0000_i1059" DrawAspect="Content" ObjectID="_1232992728" r:id="rId70"/>
        </w:object>
      </w:r>
    </w:p>
    <w:p w14:paraId="6D11EF49" w14:textId="77777777" w:rsidR="00153CAC" w:rsidRDefault="00153CAC" w:rsidP="001811E7">
      <w:pPr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La vitesse moyenne d’écoulement dans ce tube est donnée en m/s par la formule :</w:t>
      </w:r>
    </w:p>
    <w:p w14:paraId="6415C358" w14:textId="77777777" w:rsidR="00153CAC" w:rsidRDefault="00153CAC" w:rsidP="001811E7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</w:t>
      </w:r>
      <w:r w:rsidR="00014A7E">
        <w:rPr>
          <w:sz w:val="24"/>
          <w:szCs w:val="24"/>
        </w:rPr>
        <w:t xml:space="preserve">                         </w:t>
      </w:r>
      <w:r w:rsidR="00C20CBA" w:rsidRPr="00083169">
        <w:rPr>
          <w:position w:val="-28"/>
          <w:sz w:val="24"/>
          <w:szCs w:val="24"/>
        </w:rPr>
        <w:object w:dxaOrig="1800" w:dyaOrig="660" w14:anchorId="0C518276">
          <v:shape id="_x0000_i1060" type="#_x0000_t75" style="width:122.8pt;height:45.05pt" o:ole="">
            <v:imagedata r:id="rId71" o:title=""/>
          </v:shape>
          <o:OLEObject Type="Embed" ProgID="Equation.3" ShapeID="_x0000_i1060" DrawAspect="Content" ObjectID="_1232992729" r:id="rId72"/>
        </w:object>
      </w:r>
    </w:p>
    <w:p w14:paraId="31F402AD" w14:textId="77777777" w:rsidR="00153CAC" w:rsidRDefault="00153CAC" w:rsidP="001811E7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Calculer cette vitesse moyenne.</w:t>
      </w:r>
    </w:p>
    <w:p w14:paraId="79177C6A" w14:textId="77777777" w:rsidR="00DB2F26" w:rsidRDefault="00DB2F26">
      <w:pPr>
        <w:jc w:val="both"/>
        <w:rPr>
          <w:rFonts w:ascii="Arial" w:hAnsi="Arial" w:cs="Arial"/>
        </w:rPr>
      </w:pPr>
    </w:p>
    <w:p w14:paraId="150CD8FC" w14:textId="77777777" w:rsidR="00DB2F26" w:rsidRDefault="00DB2F26">
      <w:pPr>
        <w:jc w:val="both"/>
        <w:rPr>
          <w:rFonts w:ascii="Arial" w:hAnsi="Arial" w:cs="Arial"/>
        </w:rPr>
      </w:pPr>
    </w:p>
    <w:p w14:paraId="28ECF35F" w14:textId="77777777" w:rsidR="00DB2F26" w:rsidRDefault="00DB2F26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4"/>
      </w:tblGrid>
      <w:tr w:rsidR="00F13E43" w:rsidRPr="00FB1C48" w14:paraId="53C1A43E" w14:textId="77777777" w:rsidTr="00FB1C48">
        <w:tc>
          <w:tcPr>
            <w:tcW w:w="1034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2541435A" w14:textId="77777777" w:rsidR="00F13E43" w:rsidRPr="00FB1C48" w:rsidRDefault="00F13E43" w:rsidP="00FB1C48">
            <w:pPr>
              <w:jc w:val="center"/>
              <w:rPr>
                <w:b/>
                <w:sz w:val="28"/>
                <w:szCs w:val="28"/>
              </w:rPr>
            </w:pPr>
            <w:r w:rsidRPr="00FB1C48">
              <w:rPr>
                <w:b/>
                <w:sz w:val="28"/>
                <w:szCs w:val="28"/>
              </w:rPr>
              <w:t>ANNEXES</w:t>
            </w:r>
          </w:p>
        </w:tc>
      </w:tr>
    </w:tbl>
    <w:p w14:paraId="46C6C27A" w14:textId="77777777" w:rsidR="007A4E9C" w:rsidRDefault="007A4E9C">
      <w:pPr>
        <w:jc w:val="both"/>
        <w:rPr>
          <w:rFonts w:ascii="Arial" w:hAnsi="Arial" w:cs="Arial"/>
        </w:rPr>
      </w:pPr>
    </w:p>
    <w:p w14:paraId="521FA7FF" w14:textId="77777777" w:rsidR="007A4E9C" w:rsidRPr="007A4E9C" w:rsidRDefault="007A4E9C" w:rsidP="007A4E9C">
      <w:pPr>
        <w:rPr>
          <w:rFonts w:ascii="Arial" w:hAnsi="Arial" w:cs="Arial"/>
        </w:rPr>
      </w:pPr>
    </w:p>
    <w:p w14:paraId="237CCE23" w14:textId="77777777" w:rsidR="007A4E9C" w:rsidRPr="003D7E7A" w:rsidRDefault="007A4E9C" w:rsidP="007A4E9C"/>
    <w:p w14:paraId="05FCC8CB" w14:textId="77777777" w:rsidR="007A4E9C" w:rsidRPr="003D74A6" w:rsidRDefault="007A4E9C" w:rsidP="007A4E9C">
      <w:pPr>
        <w:tabs>
          <w:tab w:val="left" w:pos="2280"/>
        </w:tabs>
        <w:jc w:val="center"/>
        <w:rPr>
          <w:b/>
          <w:i/>
          <w:color w:val="0000FF"/>
          <w:sz w:val="28"/>
          <w:szCs w:val="28"/>
        </w:rPr>
      </w:pPr>
      <w:r w:rsidRPr="003D74A6">
        <w:rPr>
          <w:b/>
          <w:i/>
          <w:color w:val="0000FF"/>
          <w:sz w:val="28"/>
          <w:szCs w:val="28"/>
        </w:rPr>
        <w:t>ANNEXE 1</w:t>
      </w:r>
      <w:r w:rsidR="003D7E7A" w:rsidRPr="003D74A6">
        <w:rPr>
          <w:b/>
          <w:i/>
          <w:color w:val="0000FF"/>
          <w:sz w:val="28"/>
          <w:szCs w:val="28"/>
        </w:rPr>
        <w:t xml:space="preserve"> : </w:t>
      </w:r>
      <w:r w:rsidR="003D74A6">
        <w:rPr>
          <w:b/>
          <w:i/>
          <w:color w:val="0000FF"/>
          <w:sz w:val="28"/>
          <w:szCs w:val="28"/>
        </w:rPr>
        <w:t>« </w:t>
      </w:r>
      <w:r w:rsidR="003D7E7A" w:rsidRPr="003D74A6">
        <w:rPr>
          <w:b/>
          <w:i/>
          <w:color w:val="0000FF"/>
          <w:sz w:val="28"/>
          <w:szCs w:val="28"/>
        </w:rPr>
        <w:t>Utilisation des TICE</w:t>
      </w:r>
      <w:r w:rsidR="003D74A6">
        <w:rPr>
          <w:b/>
          <w:i/>
          <w:color w:val="0000FF"/>
          <w:sz w:val="28"/>
          <w:szCs w:val="28"/>
        </w:rPr>
        <w:t> »</w:t>
      </w:r>
    </w:p>
    <w:p w14:paraId="4DAFD070" w14:textId="77777777" w:rsidR="007A4E9C" w:rsidRDefault="007A4E9C" w:rsidP="007A4E9C"/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7A4E9C" w14:paraId="725AE00B" w14:textId="77777777" w:rsidTr="00FB1C48">
        <w:trPr>
          <w:trHeight w:val="3780"/>
          <w:jc w:val="center"/>
        </w:trPr>
        <w:tc>
          <w:tcPr>
            <w:tcW w:w="9778" w:type="dxa"/>
            <w:shd w:val="clear" w:color="auto" w:fill="auto"/>
            <w:vAlign w:val="center"/>
          </w:tcPr>
          <w:p w14:paraId="6CDC3778" w14:textId="77777777" w:rsidR="007A4E9C" w:rsidRPr="00FF2A5D" w:rsidRDefault="007A4E9C" w:rsidP="00FB1C48">
            <w:pPr>
              <w:numPr>
                <w:ilvl w:val="0"/>
                <w:numId w:val="8"/>
              </w:numPr>
              <w:suppressAutoHyphens w:val="0"/>
              <w:spacing w:line="360" w:lineRule="auto"/>
            </w:pPr>
            <w:r w:rsidRPr="00FB1C48">
              <w:rPr>
                <w:b/>
                <w:u w:val="single"/>
              </w:rPr>
              <w:t>Sur le site gratuit :</w:t>
            </w:r>
            <w:r>
              <w:t xml:space="preserve">      </w:t>
            </w:r>
            <w:hyperlink r:id="rId73" w:history="1">
              <w:r w:rsidRPr="00DD5ABF">
                <w:rPr>
                  <w:rStyle w:val="Lienhypertexte"/>
                </w:rPr>
                <w:t>www.sanslivre.com</w:t>
              </w:r>
            </w:hyperlink>
          </w:p>
          <w:p w14:paraId="5748EE2E" w14:textId="77777777" w:rsidR="007A4E9C" w:rsidRPr="00CC1AC1" w:rsidRDefault="007A4E9C" w:rsidP="00FB1C48">
            <w:pPr>
              <w:spacing w:line="360" w:lineRule="auto"/>
              <w:ind w:left="360"/>
            </w:pPr>
            <w:r>
              <w:t xml:space="preserve">Le professeur peut lancer une série de tests à faire en cours ou à distance afin d’évaluer le niveau d’acquisition des élèves. Les résultats sont instantanément envoyés au professeur. </w:t>
            </w:r>
          </w:p>
          <w:p w14:paraId="23E630A8" w14:textId="77777777" w:rsidR="007A4E9C" w:rsidRPr="00FB1C48" w:rsidRDefault="00B17D87" w:rsidP="00FB1C48">
            <w:pPr>
              <w:spacing w:line="360" w:lineRule="auto"/>
              <w:rPr>
                <w:b/>
                <w:u w:val="single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53632" behindDoc="1" locked="0" layoutInCell="1" allowOverlap="1" wp14:anchorId="2E068DBC" wp14:editId="4C7826DC">
                  <wp:simplePos x="0" y="0"/>
                  <wp:positionH relativeFrom="column">
                    <wp:posOffset>1383030</wp:posOffset>
                  </wp:positionH>
                  <wp:positionV relativeFrom="paragraph">
                    <wp:posOffset>156210</wp:posOffset>
                  </wp:positionV>
                  <wp:extent cx="4478655" cy="1189355"/>
                  <wp:effectExtent l="0" t="0" r="0" b="4445"/>
                  <wp:wrapTight wrapText="bothSides">
                    <wp:wrapPolygon edited="0">
                      <wp:start x="0" y="0"/>
                      <wp:lineTo x="0" y="21219"/>
                      <wp:lineTo x="21438" y="21219"/>
                      <wp:lineTo x="21438" y="0"/>
                      <wp:lineTo x="0" y="0"/>
                    </wp:wrapPolygon>
                  </wp:wrapTight>
                  <wp:docPr id="6" name="Imag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8655" cy="1189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A4E9C">
              <w:t xml:space="preserve">      </w:t>
            </w:r>
            <w:r w:rsidR="007A4E9C" w:rsidRPr="00FB1C48">
              <w:rPr>
                <w:b/>
                <w:u w:val="single"/>
              </w:rPr>
              <w:t>Exemple :</w:t>
            </w:r>
          </w:p>
          <w:p w14:paraId="50E55D9E" w14:textId="77777777" w:rsidR="007A4E9C" w:rsidRPr="00CC1AC1" w:rsidRDefault="007A4E9C" w:rsidP="00FB1C48">
            <w:pPr>
              <w:spacing w:line="360" w:lineRule="auto"/>
            </w:pPr>
          </w:p>
          <w:p w14:paraId="0A456645" w14:textId="77777777" w:rsidR="007A4E9C" w:rsidRPr="00CB045D" w:rsidRDefault="007A4E9C" w:rsidP="00FB1C48">
            <w:pPr>
              <w:spacing w:line="360" w:lineRule="auto"/>
            </w:pPr>
          </w:p>
          <w:p w14:paraId="23711FD0" w14:textId="77777777" w:rsidR="007A4E9C" w:rsidRDefault="007A4E9C" w:rsidP="005715F3"/>
          <w:p w14:paraId="45DE31A0" w14:textId="77777777" w:rsidR="007A4E9C" w:rsidRDefault="007A4E9C" w:rsidP="005715F3"/>
          <w:p w14:paraId="78229067" w14:textId="77777777" w:rsidR="007A4E9C" w:rsidRDefault="007A4E9C" w:rsidP="005715F3"/>
          <w:p w14:paraId="610AB1FB" w14:textId="77777777" w:rsidR="007A4E9C" w:rsidRDefault="007A4E9C" w:rsidP="005715F3"/>
        </w:tc>
      </w:tr>
      <w:tr w:rsidR="007A4E9C" w14:paraId="0563C69A" w14:textId="77777777" w:rsidTr="00FB1C48">
        <w:trPr>
          <w:trHeight w:val="3595"/>
          <w:jc w:val="center"/>
        </w:trPr>
        <w:tc>
          <w:tcPr>
            <w:tcW w:w="9778" w:type="dxa"/>
            <w:shd w:val="clear" w:color="auto" w:fill="auto"/>
          </w:tcPr>
          <w:p w14:paraId="2351FB7C" w14:textId="77777777" w:rsidR="007A4E9C" w:rsidRPr="00AC3E4B" w:rsidRDefault="00B17D87" w:rsidP="00FB1C48">
            <w:pPr>
              <w:spacing w:line="360" w:lineRule="auto"/>
              <w:ind w:left="360"/>
            </w:pPr>
            <w:r>
              <w:rPr>
                <w:b/>
                <w:noProof/>
                <w:u w:val="single"/>
                <w:lang w:eastAsia="fr-FR"/>
              </w:rPr>
              <w:drawing>
                <wp:anchor distT="0" distB="0" distL="114300" distR="114300" simplePos="0" relativeHeight="251654656" behindDoc="1" locked="0" layoutInCell="1" allowOverlap="1" wp14:anchorId="38779D4A" wp14:editId="5FD9F1C7">
                  <wp:simplePos x="0" y="0"/>
                  <wp:positionH relativeFrom="column">
                    <wp:posOffset>4150995</wp:posOffset>
                  </wp:positionH>
                  <wp:positionV relativeFrom="paragraph">
                    <wp:posOffset>88900</wp:posOffset>
                  </wp:positionV>
                  <wp:extent cx="1830070" cy="1969770"/>
                  <wp:effectExtent l="0" t="0" r="0" b="11430"/>
                  <wp:wrapTight wrapText="bothSides">
                    <wp:wrapPolygon edited="0">
                      <wp:start x="0" y="0"/>
                      <wp:lineTo x="0" y="21447"/>
                      <wp:lineTo x="21285" y="21447"/>
                      <wp:lineTo x="21285" y="0"/>
                      <wp:lineTo x="0" y="0"/>
                    </wp:wrapPolygon>
                  </wp:wrapTight>
                  <wp:docPr id="5" name="Imag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0070" cy="1969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B2996B2" w14:textId="77777777" w:rsidR="007A4E9C" w:rsidRDefault="007A4E9C" w:rsidP="00FB1C48">
            <w:pPr>
              <w:numPr>
                <w:ilvl w:val="0"/>
                <w:numId w:val="8"/>
              </w:numPr>
              <w:suppressAutoHyphens w:val="0"/>
              <w:spacing w:line="360" w:lineRule="auto"/>
            </w:pPr>
            <w:r w:rsidRPr="00FB1C48">
              <w:rPr>
                <w:b/>
                <w:u w:val="single"/>
              </w:rPr>
              <w:t>Avec les calculatrices graphiques</w:t>
            </w:r>
            <w:r>
              <w:t xml:space="preserve"> : sur certaines calculatrices, le calcul intégral n’est pas possible (exemple : </w:t>
            </w:r>
            <w:proofErr w:type="spellStart"/>
            <w:r>
              <w:t>casio</w:t>
            </w:r>
            <w:proofErr w:type="spellEnd"/>
            <w:r>
              <w:t xml:space="preserve"> graph 25), il faut alors créer un petit programme (</w:t>
            </w:r>
            <w:r w:rsidRPr="00FB1C48">
              <w:rPr>
                <w:b/>
                <w:i/>
              </w:rPr>
              <w:t>Voir annexe1</w:t>
            </w:r>
            <w:r>
              <w:t>).</w:t>
            </w:r>
          </w:p>
          <w:p w14:paraId="2586EB8E" w14:textId="77777777" w:rsidR="007A4E9C" w:rsidRPr="007F6816" w:rsidRDefault="007A4E9C" w:rsidP="00FB1C48">
            <w:pPr>
              <w:spacing w:line="360" w:lineRule="auto"/>
              <w:ind w:left="720"/>
            </w:pPr>
            <w:r w:rsidRPr="00EF44DD">
              <w:t xml:space="preserve">Sur </w:t>
            </w:r>
            <w:r>
              <w:t xml:space="preserve">d’autres calculatrices, le programme est déjà installé </w:t>
            </w:r>
            <w:r w:rsidRPr="00FB1C48">
              <w:rPr>
                <w:b/>
                <w:i/>
              </w:rPr>
              <w:t xml:space="preserve">(voir exemple de la </w:t>
            </w:r>
            <w:r w:rsidRPr="00FB1C48">
              <w:rPr>
                <w:b/>
                <w:bCs/>
                <w:i/>
              </w:rPr>
              <w:t xml:space="preserve">Casio Graph85 en annexe 2). </w:t>
            </w:r>
          </w:p>
          <w:p w14:paraId="4407659A" w14:textId="77777777" w:rsidR="007A4E9C" w:rsidRDefault="007A4E9C" w:rsidP="005715F3"/>
          <w:p w14:paraId="6AD19591" w14:textId="77777777" w:rsidR="007A4E9C" w:rsidRDefault="007A4E9C" w:rsidP="005715F3"/>
        </w:tc>
      </w:tr>
      <w:tr w:rsidR="007A4E9C" w14:paraId="1A8073BA" w14:textId="77777777" w:rsidTr="00FB1C48">
        <w:trPr>
          <w:trHeight w:val="4434"/>
          <w:jc w:val="center"/>
        </w:trPr>
        <w:tc>
          <w:tcPr>
            <w:tcW w:w="9778" w:type="dxa"/>
            <w:shd w:val="clear" w:color="auto" w:fill="auto"/>
          </w:tcPr>
          <w:p w14:paraId="5FC6BD36" w14:textId="77777777" w:rsidR="007A4E9C" w:rsidRPr="00FD3719" w:rsidRDefault="00B17D87" w:rsidP="005715F3">
            <w:r>
              <w:rPr>
                <w:noProof/>
                <w:lang w:eastAsia="fr-FR"/>
              </w:rPr>
              <w:drawing>
                <wp:anchor distT="0" distB="0" distL="114300" distR="114300" simplePos="0" relativeHeight="251656704" behindDoc="1" locked="0" layoutInCell="1" allowOverlap="1" wp14:anchorId="471D4D96" wp14:editId="4A365BB8">
                  <wp:simplePos x="0" y="0"/>
                  <wp:positionH relativeFrom="column">
                    <wp:posOffset>3277870</wp:posOffset>
                  </wp:positionH>
                  <wp:positionV relativeFrom="paragraph">
                    <wp:posOffset>626110</wp:posOffset>
                  </wp:positionV>
                  <wp:extent cx="1940560" cy="2034540"/>
                  <wp:effectExtent l="0" t="0" r="0" b="0"/>
                  <wp:wrapTight wrapText="bothSides">
                    <wp:wrapPolygon edited="0">
                      <wp:start x="0" y="0"/>
                      <wp:lineTo x="0" y="21303"/>
                      <wp:lineTo x="21204" y="21303"/>
                      <wp:lineTo x="21204" y="0"/>
                      <wp:lineTo x="0" y="0"/>
                    </wp:wrapPolygon>
                  </wp:wrapTight>
                  <wp:docPr id="4" name="Imag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0560" cy="2034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655B474" w14:textId="77777777" w:rsidR="007A4E9C" w:rsidRDefault="007A4E9C" w:rsidP="00FB1C48">
            <w:pPr>
              <w:numPr>
                <w:ilvl w:val="0"/>
                <w:numId w:val="8"/>
              </w:numPr>
              <w:suppressAutoHyphens w:val="0"/>
              <w:spacing w:line="360" w:lineRule="auto"/>
            </w:pPr>
            <w:r w:rsidRPr="00FB1C48">
              <w:rPr>
                <w:b/>
                <w:u w:val="single"/>
              </w:rPr>
              <w:t xml:space="preserve">Avec le logiciel gratuit </w:t>
            </w:r>
            <w:proofErr w:type="spellStart"/>
            <w:r w:rsidRPr="00FB1C48">
              <w:rPr>
                <w:b/>
                <w:u w:val="single"/>
              </w:rPr>
              <w:t>géogébra</w:t>
            </w:r>
            <w:proofErr w:type="spellEnd"/>
            <w:r>
              <w:t> :</w:t>
            </w:r>
            <w:r w:rsidRPr="002F7352">
              <w:t xml:space="preserve"> </w:t>
            </w:r>
          </w:p>
          <w:p w14:paraId="00F8BF4E" w14:textId="77777777" w:rsidR="007A4E9C" w:rsidRPr="00FB1C48" w:rsidRDefault="007A4E9C" w:rsidP="00FB1C48">
            <w:pPr>
              <w:spacing w:line="360" w:lineRule="auto"/>
              <w:rPr>
                <w:b/>
                <w:u w:val="single"/>
              </w:rPr>
            </w:pPr>
          </w:p>
          <w:p w14:paraId="61CFBBCC" w14:textId="77777777" w:rsidR="007A4E9C" w:rsidRPr="00FB1C48" w:rsidRDefault="007A4E9C" w:rsidP="00FB1C48">
            <w:pPr>
              <w:spacing w:line="360" w:lineRule="auto"/>
              <w:rPr>
                <w:b/>
                <w:u w:val="single"/>
              </w:rPr>
            </w:pPr>
            <w:r w:rsidRPr="00FB1C48">
              <w:rPr>
                <w:b/>
                <w:u w:val="single"/>
              </w:rPr>
              <w:t>Exemple :</w:t>
            </w:r>
          </w:p>
          <w:p w14:paraId="79645E3E" w14:textId="77777777" w:rsidR="007A4E9C" w:rsidRDefault="00B17D87" w:rsidP="005715F3">
            <w:r>
              <w:rPr>
                <w:noProof/>
                <w:lang w:eastAsia="fr-FR"/>
              </w:rPr>
              <w:drawing>
                <wp:anchor distT="0" distB="0" distL="114300" distR="114300" simplePos="0" relativeHeight="251655680" behindDoc="1" locked="0" layoutInCell="1" allowOverlap="1" wp14:anchorId="22696EB9" wp14:editId="41C9709F">
                  <wp:simplePos x="0" y="0"/>
                  <wp:positionH relativeFrom="column">
                    <wp:posOffset>2813050</wp:posOffset>
                  </wp:positionH>
                  <wp:positionV relativeFrom="paragraph">
                    <wp:posOffset>-878205</wp:posOffset>
                  </wp:positionV>
                  <wp:extent cx="1684655" cy="292735"/>
                  <wp:effectExtent l="0" t="0" r="0" b="12065"/>
                  <wp:wrapTight wrapText="bothSides">
                    <wp:wrapPolygon edited="0">
                      <wp:start x="0" y="0"/>
                      <wp:lineTo x="0" y="20616"/>
                      <wp:lineTo x="21168" y="20616"/>
                      <wp:lineTo x="21168" y="0"/>
                      <wp:lineTo x="0" y="0"/>
                    </wp:wrapPolygon>
                  </wp:wrapTight>
                  <wp:docPr id="3" name="Imag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4655" cy="292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fr-FR"/>
              </w:rPr>
              <w:drawing>
                <wp:anchor distT="0" distB="0" distL="114300" distR="114300" simplePos="0" relativeHeight="251657728" behindDoc="1" locked="0" layoutInCell="1" allowOverlap="1" wp14:anchorId="67F24D30" wp14:editId="55882AF0">
                  <wp:simplePos x="0" y="0"/>
                  <wp:positionH relativeFrom="column">
                    <wp:posOffset>889635</wp:posOffset>
                  </wp:positionH>
                  <wp:positionV relativeFrom="paragraph">
                    <wp:posOffset>210820</wp:posOffset>
                  </wp:positionV>
                  <wp:extent cx="1819275" cy="323850"/>
                  <wp:effectExtent l="0" t="0" r="9525" b="6350"/>
                  <wp:wrapTight wrapText="bothSides">
                    <wp:wrapPolygon edited="0">
                      <wp:start x="0" y="0"/>
                      <wp:lineTo x="0" y="20329"/>
                      <wp:lineTo x="21412" y="20329"/>
                      <wp:lineTo x="21412" y="0"/>
                      <wp:lineTo x="0" y="0"/>
                    </wp:wrapPolygon>
                  </wp:wrapTight>
                  <wp:docPr id="41" name="Imag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A4E9C" w14:paraId="6FAFCC68" w14:textId="77777777" w:rsidTr="00FB1C48">
        <w:trPr>
          <w:trHeight w:val="624"/>
          <w:jc w:val="center"/>
        </w:trPr>
        <w:tc>
          <w:tcPr>
            <w:tcW w:w="9778" w:type="dxa"/>
            <w:shd w:val="clear" w:color="auto" w:fill="auto"/>
            <w:vAlign w:val="center"/>
          </w:tcPr>
          <w:p w14:paraId="4CE45C25" w14:textId="77777777" w:rsidR="007A4E9C" w:rsidRPr="00FB1C48" w:rsidRDefault="007A4E9C" w:rsidP="00FB1C48">
            <w:pPr>
              <w:numPr>
                <w:ilvl w:val="0"/>
                <w:numId w:val="8"/>
              </w:numPr>
              <w:suppressAutoHyphens w:val="0"/>
              <w:rPr>
                <w:b/>
                <w:u w:val="single"/>
              </w:rPr>
            </w:pPr>
            <w:r w:rsidRPr="00FB1C48">
              <w:rPr>
                <w:b/>
                <w:u w:val="single"/>
              </w:rPr>
              <w:t>Sur Excel ou Open Office.</w:t>
            </w:r>
            <w:r>
              <w:tab/>
            </w:r>
          </w:p>
        </w:tc>
      </w:tr>
    </w:tbl>
    <w:p w14:paraId="4641B13C" w14:textId="77777777" w:rsidR="007A4E9C" w:rsidRDefault="007A4E9C" w:rsidP="007A4E9C"/>
    <w:p w14:paraId="61392396" w14:textId="77777777" w:rsidR="007A4E9C" w:rsidRDefault="007A4E9C" w:rsidP="007A4E9C">
      <w:pPr>
        <w:tabs>
          <w:tab w:val="left" w:pos="2280"/>
        </w:tabs>
      </w:pPr>
    </w:p>
    <w:p w14:paraId="681714B2" w14:textId="77777777" w:rsidR="00E65C9A" w:rsidRDefault="00E65C9A" w:rsidP="007A4E9C">
      <w:pPr>
        <w:tabs>
          <w:tab w:val="left" w:pos="2280"/>
        </w:tabs>
      </w:pPr>
    </w:p>
    <w:p w14:paraId="5881DD62" w14:textId="77777777" w:rsidR="00E65C9A" w:rsidRDefault="00E65C9A" w:rsidP="007A4E9C">
      <w:pPr>
        <w:tabs>
          <w:tab w:val="left" w:pos="2280"/>
        </w:tabs>
      </w:pPr>
    </w:p>
    <w:p w14:paraId="0916E7F3" w14:textId="77777777" w:rsidR="00E65C9A" w:rsidRDefault="00E65C9A" w:rsidP="007A4E9C">
      <w:pPr>
        <w:tabs>
          <w:tab w:val="left" w:pos="2280"/>
        </w:tabs>
      </w:pPr>
    </w:p>
    <w:p w14:paraId="4ECD059B" w14:textId="77777777" w:rsidR="00E65C9A" w:rsidRDefault="00E65C9A" w:rsidP="007A4E9C">
      <w:pPr>
        <w:tabs>
          <w:tab w:val="left" w:pos="2280"/>
        </w:tabs>
      </w:pPr>
    </w:p>
    <w:p w14:paraId="2A5CEB38" w14:textId="77777777" w:rsidR="007A4E9C" w:rsidRDefault="007A4E9C" w:rsidP="007A4E9C">
      <w:pPr>
        <w:tabs>
          <w:tab w:val="left" w:pos="2280"/>
        </w:tabs>
      </w:pPr>
    </w:p>
    <w:p w14:paraId="49B88A00" w14:textId="77777777" w:rsidR="007A4E9C" w:rsidRPr="008861C0" w:rsidRDefault="007A4E9C" w:rsidP="007A4E9C">
      <w:pPr>
        <w:tabs>
          <w:tab w:val="left" w:pos="2280"/>
        </w:tabs>
        <w:jc w:val="center"/>
        <w:rPr>
          <w:b/>
          <w:i/>
          <w:color w:val="0000FF"/>
          <w:sz w:val="28"/>
          <w:szCs w:val="28"/>
        </w:rPr>
      </w:pPr>
      <w:r w:rsidRPr="008861C0">
        <w:rPr>
          <w:b/>
          <w:i/>
          <w:color w:val="0000FF"/>
          <w:sz w:val="28"/>
          <w:szCs w:val="28"/>
        </w:rPr>
        <w:t>ANNEXE 2</w:t>
      </w:r>
      <w:r w:rsidR="008861C0">
        <w:rPr>
          <w:b/>
          <w:i/>
          <w:color w:val="0000FF"/>
          <w:sz w:val="28"/>
          <w:szCs w:val="28"/>
        </w:rPr>
        <w:t> : « Programmation pour le calcul intégrale »</w:t>
      </w:r>
    </w:p>
    <w:p w14:paraId="479306DA" w14:textId="77777777" w:rsidR="007A4E9C" w:rsidRDefault="007A4E9C" w:rsidP="007A4E9C">
      <w:pPr>
        <w:tabs>
          <w:tab w:val="left" w:pos="2280"/>
        </w:tabs>
      </w:pPr>
    </w:p>
    <w:p w14:paraId="6E7AC5C4" w14:textId="77777777" w:rsidR="007A4E9C" w:rsidRDefault="007A4E9C" w:rsidP="007A4E9C">
      <w:pPr>
        <w:tabs>
          <w:tab w:val="left" w:pos="2280"/>
        </w:tabs>
      </w:pPr>
    </w:p>
    <w:p w14:paraId="7701D19B" w14:textId="77777777" w:rsidR="007A4E9C" w:rsidRDefault="007A4E9C" w:rsidP="007A4E9C">
      <w:pPr>
        <w:tabs>
          <w:tab w:val="left" w:pos="2280"/>
        </w:tabs>
      </w:pPr>
    </w:p>
    <w:p w14:paraId="1BD32C9C" w14:textId="77777777" w:rsidR="007A4E9C" w:rsidRDefault="00B17D87" w:rsidP="007A4E9C">
      <w:pPr>
        <w:tabs>
          <w:tab w:val="left" w:pos="2280"/>
        </w:tabs>
        <w:jc w:val="center"/>
      </w:pPr>
      <w:r>
        <w:rPr>
          <w:noProof/>
          <w:lang w:eastAsia="fr-FR"/>
        </w:rPr>
        <w:drawing>
          <wp:inline distT="0" distB="0" distL="0" distR="0" wp14:anchorId="63E426BB" wp14:editId="42AEC334">
            <wp:extent cx="5783580" cy="7696835"/>
            <wp:effectExtent l="0" t="0" r="7620" b="0"/>
            <wp:docPr id="37" name="Imag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3580" cy="7696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63158C" w14:textId="77777777" w:rsidR="007A4E9C" w:rsidRDefault="007A4E9C" w:rsidP="007A4E9C">
      <w:pPr>
        <w:tabs>
          <w:tab w:val="left" w:pos="2280"/>
        </w:tabs>
        <w:rPr>
          <w:b/>
          <w:sz w:val="32"/>
          <w:szCs w:val="32"/>
        </w:rPr>
      </w:pPr>
    </w:p>
    <w:p w14:paraId="673E4A2A" w14:textId="77777777" w:rsidR="007A4E9C" w:rsidRDefault="007A4E9C" w:rsidP="007A4E9C">
      <w:pPr>
        <w:tabs>
          <w:tab w:val="left" w:pos="2280"/>
        </w:tabs>
        <w:jc w:val="center"/>
        <w:rPr>
          <w:b/>
          <w:sz w:val="32"/>
          <w:szCs w:val="32"/>
        </w:rPr>
      </w:pPr>
    </w:p>
    <w:p w14:paraId="5BB010D6" w14:textId="77777777" w:rsidR="007A4E9C" w:rsidRDefault="007A4E9C" w:rsidP="007A4E9C">
      <w:pPr>
        <w:tabs>
          <w:tab w:val="left" w:pos="2280"/>
        </w:tabs>
        <w:jc w:val="center"/>
        <w:rPr>
          <w:b/>
          <w:sz w:val="32"/>
          <w:szCs w:val="32"/>
        </w:rPr>
      </w:pPr>
    </w:p>
    <w:p w14:paraId="0C82CAF2" w14:textId="77777777" w:rsidR="007A4E9C" w:rsidRDefault="007A4E9C" w:rsidP="007A4E9C">
      <w:pPr>
        <w:tabs>
          <w:tab w:val="left" w:pos="2280"/>
        </w:tabs>
        <w:jc w:val="center"/>
        <w:rPr>
          <w:b/>
          <w:sz w:val="32"/>
          <w:szCs w:val="32"/>
        </w:rPr>
      </w:pPr>
    </w:p>
    <w:p w14:paraId="10B05A4B" w14:textId="77777777" w:rsidR="00933EB7" w:rsidRDefault="00933EB7" w:rsidP="007A4E9C">
      <w:pPr>
        <w:tabs>
          <w:tab w:val="left" w:pos="2280"/>
        </w:tabs>
        <w:jc w:val="center"/>
        <w:rPr>
          <w:b/>
          <w:sz w:val="32"/>
          <w:szCs w:val="32"/>
        </w:rPr>
      </w:pPr>
    </w:p>
    <w:p w14:paraId="5884A172" w14:textId="77777777" w:rsidR="00933EB7" w:rsidRDefault="00933EB7" w:rsidP="007A4E9C">
      <w:pPr>
        <w:tabs>
          <w:tab w:val="left" w:pos="2280"/>
        </w:tabs>
        <w:jc w:val="center"/>
        <w:rPr>
          <w:b/>
          <w:sz w:val="32"/>
          <w:szCs w:val="32"/>
        </w:rPr>
      </w:pPr>
    </w:p>
    <w:p w14:paraId="73328713" w14:textId="77777777" w:rsidR="007A4E9C" w:rsidRPr="00720597" w:rsidRDefault="007A4E9C" w:rsidP="007A4E9C">
      <w:pPr>
        <w:tabs>
          <w:tab w:val="left" w:pos="2280"/>
        </w:tabs>
        <w:jc w:val="center"/>
        <w:rPr>
          <w:b/>
          <w:i/>
          <w:color w:val="0000FF"/>
          <w:sz w:val="28"/>
          <w:szCs w:val="28"/>
        </w:rPr>
      </w:pPr>
      <w:r w:rsidRPr="00720597">
        <w:rPr>
          <w:b/>
          <w:i/>
          <w:color w:val="0000FF"/>
          <w:sz w:val="28"/>
          <w:szCs w:val="28"/>
        </w:rPr>
        <w:t>ANNEXE 3</w:t>
      </w:r>
      <w:r w:rsidR="00720597" w:rsidRPr="00720597">
        <w:rPr>
          <w:b/>
          <w:i/>
          <w:color w:val="0000FF"/>
          <w:sz w:val="28"/>
          <w:szCs w:val="28"/>
        </w:rPr>
        <w:t> : « Le calcul intégral sur la Casio Graph85</w:t>
      </w:r>
    </w:p>
    <w:p w14:paraId="7474DCFC" w14:textId="77777777" w:rsidR="007A4E9C" w:rsidRPr="00DE3EE8" w:rsidRDefault="007A4E9C" w:rsidP="007A4E9C">
      <w:pPr>
        <w:tabs>
          <w:tab w:val="left" w:pos="2280"/>
        </w:tabs>
        <w:rPr>
          <w:b/>
          <w:sz w:val="32"/>
          <w:szCs w:val="32"/>
        </w:rPr>
      </w:pPr>
    </w:p>
    <w:p w14:paraId="424E9DC4" w14:textId="77777777" w:rsidR="007A4E9C" w:rsidRDefault="007A4E9C" w:rsidP="007A4E9C">
      <w:pPr>
        <w:tabs>
          <w:tab w:val="left" w:pos="2280"/>
        </w:tabs>
      </w:pPr>
    </w:p>
    <w:p w14:paraId="5D074989" w14:textId="77777777" w:rsidR="001A61A1" w:rsidRDefault="001A61A1" w:rsidP="007A4E9C">
      <w:pPr>
        <w:tabs>
          <w:tab w:val="left" w:pos="2280"/>
        </w:tabs>
      </w:pPr>
    </w:p>
    <w:p w14:paraId="7B9CE4BB" w14:textId="77777777" w:rsidR="007A4E9C" w:rsidRPr="00CA3592" w:rsidRDefault="00B17D87" w:rsidP="001A61A1">
      <w:pPr>
        <w:tabs>
          <w:tab w:val="left" w:pos="2280"/>
        </w:tabs>
        <w:jc w:val="center"/>
      </w:pPr>
      <w:r>
        <w:rPr>
          <w:noProof/>
          <w:lang w:eastAsia="fr-FR"/>
        </w:rPr>
        <w:drawing>
          <wp:inline distT="0" distB="0" distL="0" distR="0" wp14:anchorId="4583719D" wp14:editId="5EAA7810">
            <wp:extent cx="6120130" cy="7623810"/>
            <wp:effectExtent l="0" t="0" r="1270" b="0"/>
            <wp:docPr id="38" name="Imag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1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7623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FFE394" w14:textId="77777777" w:rsidR="007A4E9C" w:rsidRPr="00387F91" w:rsidRDefault="00B17D87" w:rsidP="007A4E9C">
      <w:pPr>
        <w:tabs>
          <w:tab w:val="left" w:pos="2280"/>
        </w:tabs>
        <w:jc w:val="center"/>
      </w:pPr>
      <w:r>
        <w:rPr>
          <w:noProof/>
          <w:lang w:eastAsia="fr-FR"/>
        </w:rPr>
        <w:lastRenderedPageBreak/>
        <w:drawing>
          <wp:inline distT="0" distB="0" distL="0" distR="0" wp14:anchorId="4CCCEA75" wp14:editId="6C4B72E0">
            <wp:extent cx="5026660" cy="6159500"/>
            <wp:effectExtent l="0" t="0" r="2540" b="12700"/>
            <wp:docPr id="39" name="Imag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6660" cy="615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CA722B" w14:textId="77777777" w:rsidR="00F13E43" w:rsidRPr="007A4E9C" w:rsidRDefault="00B17D87" w:rsidP="00933EB7">
      <w:pPr>
        <w:tabs>
          <w:tab w:val="left" w:pos="1005"/>
        </w:tabs>
        <w:jc w:val="center"/>
        <w:rPr>
          <w:rFonts w:ascii="Arial" w:hAnsi="Arial" w:cs="Arial"/>
        </w:rPr>
      </w:pPr>
      <w:r>
        <w:rPr>
          <w:noProof/>
          <w:lang w:eastAsia="fr-FR"/>
        </w:rPr>
        <w:drawing>
          <wp:inline distT="0" distB="0" distL="0" distR="0" wp14:anchorId="2582FC8E" wp14:editId="2D1F8CC2">
            <wp:extent cx="5065395" cy="3101975"/>
            <wp:effectExtent l="0" t="0" r="0" b="0"/>
            <wp:docPr id="40" name="Imag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5395" cy="310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13E43" w:rsidRPr="007A4E9C">
      <w:headerReference w:type="default" r:id="rId83"/>
      <w:footerReference w:type="default" r:id="rId84"/>
      <w:pgSz w:w="11906" w:h="16838"/>
      <w:pgMar w:top="680" w:right="851" w:bottom="680" w:left="851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F79BB5" w14:textId="77777777" w:rsidR="00FB1C48" w:rsidRDefault="00FB1C48">
      <w:r>
        <w:separator/>
      </w:r>
    </w:p>
  </w:endnote>
  <w:endnote w:type="continuationSeparator" w:id="0">
    <w:p w14:paraId="28DB87E0" w14:textId="77777777" w:rsidR="00FB1C48" w:rsidRDefault="00FB1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Liberation Sans">
    <w:altName w:val="ＭＳ ゴシック"/>
    <w:charset w:val="80"/>
    <w:family w:val="swiss"/>
    <w:pitch w:val="variable"/>
  </w:font>
  <w:font w:name="DejaVu Sans">
    <w:charset w:val="00"/>
    <w:family w:val="swiss"/>
    <w:pitch w:val="variable"/>
    <w:sig w:usb0="E7002EFF" w:usb1="D200FDFF" w:usb2="0A04602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Monotype Corsiva">
    <w:panose1 w:val="03010101010201010101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A57B9F" w14:textId="77777777" w:rsidR="00DA34D3" w:rsidRDefault="00DA34D3" w:rsidP="009B2856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10844CDE" w14:textId="77777777" w:rsidR="00DA34D3" w:rsidRDefault="00DA34D3" w:rsidP="00DA34D3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4216C0" w14:textId="77777777" w:rsidR="00F55DB7" w:rsidRDefault="00DA34D3" w:rsidP="00F55DB7">
    <w:pPr>
      <w:pStyle w:val="Pieddepage"/>
      <w:jc w:val="right"/>
    </w:pPr>
    <w:r>
      <w:t xml:space="preserve">Anne </w:t>
    </w:r>
    <w:proofErr w:type="spellStart"/>
    <w:r>
      <w:t>Eveillard</w:t>
    </w:r>
    <w:proofErr w:type="spellEnd"/>
    <w:r>
      <w:t xml:space="preserve"> LP Le Corbusier Cormeilles en Parisis                                                                    </w:t>
    </w:r>
    <w:r w:rsidR="00F55DB7">
      <w:fldChar w:fldCharType="begin"/>
    </w:r>
    <w:r w:rsidR="00F55DB7">
      <w:instrText xml:space="preserve"> </w:instrText>
    </w:r>
    <w:r>
      <w:instrText>PAGE</w:instrText>
    </w:r>
    <w:r w:rsidR="00F55DB7">
      <w:instrText xml:space="preserve"> </w:instrText>
    </w:r>
    <w:r w:rsidR="00F55DB7">
      <w:fldChar w:fldCharType="separate"/>
    </w:r>
    <w:r>
      <w:rPr>
        <w:noProof/>
      </w:rPr>
      <w:t>2</w:t>
    </w:r>
    <w:r w:rsidR="00F55DB7">
      <w:fldChar w:fldCharType="end"/>
    </w:r>
    <w:r w:rsidR="00F55DB7">
      <w:t xml:space="preserve"> 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F992DA" w14:textId="77777777" w:rsidR="00DA34D3" w:rsidRDefault="00DA34D3" w:rsidP="009B2856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7</w:t>
    </w:r>
    <w:r>
      <w:rPr>
        <w:rStyle w:val="Numrodepage"/>
      </w:rPr>
      <w:fldChar w:fldCharType="end"/>
    </w:r>
  </w:p>
  <w:p w14:paraId="71837230" w14:textId="77777777" w:rsidR="00D92680" w:rsidRDefault="00DA34D3" w:rsidP="00DA34D3">
    <w:pPr>
      <w:tabs>
        <w:tab w:val="center" w:pos="4536"/>
      </w:tabs>
      <w:ind w:right="360"/>
      <w:jc w:val="center"/>
      <w:rPr>
        <w:rFonts w:ascii="Arial" w:hAnsi="Arial" w:cs="Arial"/>
        <w:b/>
        <w:sz w:val="14"/>
        <w:szCs w:val="14"/>
      </w:rPr>
    </w:pPr>
    <w:r>
      <w:t xml:space="preserve">Anne </w:t>
    </w:r>
    <w:proofErr w:type="spellStart"/>
    <w:r>
      <w:t>Eveillard</w:t>
    </w:r>
    <w:proofErr w:type="spellEnd"/>
    <w:r>
      <w:t xml:space="preserve"> LP Le Corbusier Cormeilles en Parisis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67B8A8" w14:textId="77777777" w:rsidR="00FB1C48" w:rsidRDefault="00FB1C48">
      <w:r>
        <w:separator/>
      </w:r>
    </w:p>
  </w:footnote>
  <w:footnote w:type="continuationSeparator" w:id="0">
    <w:p w14:paraId="66272E52" w14:textId="77777777" w:rsidR="00FB1C48" w:rsidRDefault="00FB1C4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F532F0" w14:textId="77777777" w:rsidR="00D92680" w:rsidRDefault="00B17D87">
    <w:pPr>
      <w:pStyle w:val="En-tte"/>
      <w:rPr>
        <w:rFonts w:ascii="Arial" w:hAnsi="Arial" w:cs="Arial"/>
        <w:sz w:val="22"/>
        <w:szCs w:val="22"/>
      </w:rPr>
    </w:pPr>
    <w:r>
      <w:rPr>
        <w:noProof/>
        <w:lang w:eastAsia="fr-FR"/>
      </w:rPr>
      <mc:AlternateContent>
        <mc:Choice Requires="wps">
          <w:drawing>
            <wp:anchor distT="0" distB="0" distL="114935" distR="114935" simplePos="0" relativeHeight="251657216" behindDoc="1" locked="0" layoutInCell="1" allowOverlap="1" wp14:anchorId="6E956D24" wp14:editId="7588FD3A">
              <wp:simplePos x="0" y="0"/>
              <wp:positionH relativeFrom="column">
                <wp:posOffset>1593215</wp:posOffset>
              </wp:positionH>
              <wp:positionV relativeFrom="paragraph">
                <wp:posOffset>143510</wp:posOffset>
              </wp:positionV>
              <wp:extent cx="3108960" cy="213360"/>
              <wp:effectExtent l="5715" t="381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8960" cy="2133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F759ED" w14:textId="77777777" w:rsidR="00D92680" w:rsidRDefault="00D92680">
                          <w:pPr>
                            <w:jc w:val="center"/>
                            <w:rPr>
                              <w:sz w:val="36"/>
                              <w:szCs w:val="3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6" type="#_x0000_t202" style="position:absolute;margin-left:125.45pt;margin-top:11.3pt;width:244.8pt;height:16.8pt;z-index:-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" stroked="f">
              <v:fill opacity="0"/>
              <v:textbox inset="0,0,0,0">
                <w:txbxContent>
                  <w:p w14:paraId="5DF759ED" w14:textId="77777777" w:rsidR="00D92680" w:rsidRDefault="00D92680">
                    <w:pPr>
                      <w:jc w:val="center"/>
                      <w:rPr>
                        <w:sz w:val="36"/>
                        <w:szCs w:val="3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935" distR="114935" simplePos="0" relativeHeight="251658240" behindDoc="1" locked="0" layoutInCell="1" allowOverlap="1" wp14:anchorId="2367A3B7" wp14:editId="5A0070E1">
              <wp:simplePos x="0" y="0"/>
              <wp:positionH relativeFrom="column">
                <wp:posOffset>1805940</wp:posOffset>
              </wp:positionH>
              <wp:positionV relativeFrom="paragraph">
                <wp:posOffset>132080</wp:posOffset>
              </wp:positionV>
              <wp:extent cx="2965450" cy="172720"/>
              <wp:effectExtent l="2540" t="5080" r="381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65450" cy="17272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31BC8A" w14:textId="77777777" w:rsidR="00D92680" w:rsidRDefault="00D92680">
                          <w:pPr>
                            <w:tabs>
                              <w:tab w:val="left" w:pos="3933"/>
                              <w:tab w:val="left" w:pos="5643"/>
                            </w:tabs>
                            <w:jc w:val="right"/>
                            <w:rPr>
                              <w:rFonts w:ascii="Arial" w:hAnsi="Arial" w:cs="Arial"/>
                              <w:b/>
                              <w:color w:val="0000FF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142.2pt;margin-top:10.4pt;width:233.5pt;height:13.6pt;z-index:-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" stroked="f">
              <v:fill opacity="0"/>
              <v:textbox inset="0,0,0,0">
                <w:txbxContent>
                  <w:p w14:paraId="7931BC8A" w14:textId="77777777" w:rsidR="00D92680" w:rsidRDefault="00D92680">
                    <w:pPr>
                      <w:tabs>
                        <w:tab w:val="left" w:pos="3933"/>
                        <w:tab w:val="left" w:pos="5643"/>
                      </w:tabs>
                      <w:jc w:val="right"/>
                      <w:rPr>
                        <w:rFonts w:ascii="Arial" w:hAnsi="Arial" w:cs="Arial"/>
                        <w:b/>
                        <w:color w:val="0000FF"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513" w:hanging="360"/>
      </w:pPr>
      <w:rPr>
        <w:rFonts w:ascii="Courier New" w:hAnsi="Courier New" w:cs="Courier New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000000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hAnsi="Times New Roman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</w:abstractNum>
  <w:abstractNum w:abstractNumId="6">
    <w:nsid w:val="01426F69"/>
    <w:multiLevelType w:val="hybridMultilevel"/>
    <w:tmpl w:val="9C9E009A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00C4E04"/>
    <w:multiLevelType w:val="hybridMultilevel"/>
    <w:tmpl w:val="7D767868"/>
    <w:lvl w:ilvl="0" w:tplc="5DB09F34">
      <w:start w:val="1"/>
      <w:numFmt w:val="bullet"/>
      <w:lvlText w:val=""/>
      <w:lvlJc w:val="left"/>
      <w:pPr>
        <w:tabs>
          <w:tab w:val="num" w:pos="975"/>
        </w:tabs>
        <w:ind w:left="975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FB92D57"/>
    <w:multiLevelType w:val="hybridMultilevel"/>
    <w:tmpl w:val="FF1C6A1E"/>
    <w:lvl w:ilvl="0" w:tplc="5DB09F3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B4812FD"/>
    <w:multiLevelType w:val="hybridMultilevel"/>
    <w:tmpl w:val="35C076B4"/>
    <w:lvl w:ilvl="0" w:tplc="2D3821AA">
      <w:start w:val="1"/>
      <w:numFmt w:val="bullet"/>
      <w:lvlText w:val="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00A3624"/>
    <w:multiLevelType w:val="hybridMultilevel"/>
    <w:tmpl w:val="9A4CCD5A"/>
    <w:lvl w:ilvl="0" w:tplc="5DB09F34">
      <w:start w:val="1"/>
      <w:numFmt w:val="bullet"/>
      <w:lvlText w:val=""/>
      <w:lvlJc w:val="left"/>
      <w:pPr>
        <w:tabs>
          <w:tab w:val="num" w:pos="975"/>
        </w:tabs>
        <w:ind w:left="975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70157C3"/>
    <w:multiLevelType w:val="hybridMultilevel"/>
    <w:tmpl w:val="3CE4769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A8D70D6"/>
    <w:multiLevelType w:val="hybridMultilevel"/>
    <w:tmpl w:val="266C847E"/>
    <w:lvl w:ilvl="0" w:tplc="5DB09F34">
      <w:start w:val="1"/>
      <w:numFmt w:val="bullet"/>
      <w:lvlText w:val=""/>
      <w:lvlJc w:val="left"/>
      <w:pPr>
        <w:tabs>
          <w:tab w:val="num" w:pos="975"/>
        </w:tabs>
        <w:ind w:left="975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4213ED6"/>
    <w:multiLevelType w:val="hybridMultilevel"/>
    <w:tmpl w:val="ABD4640A"/>
    <w:lvl w:ilvl="0" w:tplc="2D3821AA">
      <w:start w:val="1"/>
      <w:numFmt w:val="bullet"/>
      <w:lvlText w:val="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CDA508E"/>
    <w:multiLevelType w:val="multilevel"/>
    <w:tmpl w:val="F9001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425321A"/>
    <w:multiLevelType w:val="hybridMultilevel"/>
    <w:tmpl w:val="BA1C55DA"/>
    <w:lvl w:ilvl="0" w:tplc="2D3821AA">
      <w:start w:val="1"/>
      <w:numFmt w:val="bullet"/>
      <w:lvlText w:val="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E9D5153"/>
    <w:multiLevelType w:val="multilevel"/>
    <w:tmpl w:val="ABD4640A"/>
    <w:lvl w:ilvl="0">
      <w:start w:val="1"/>
      <w:numFmt w:val="bullet"/>
      <w:lvlText w:val="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6E4647C"/>
    <w:multiLevelType w:val="hybridMultilevel"/>
    <w:tmpl w:val="AB5C9850"/>
    <w:lvl w:ilvl="0" w:tplc="B456F44E">
      <w:start w:val="1"/>
      <w:numFmt w:val="bullet"/>
      <w:lvlText w:val="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E985B80"/>
    <w:multiLevelType w:val="hybridMultilevel"/>
    <w:tmpl w:val="270EC7B2"/>
    <w:lvl w:ilvl="0" w:tplc="5BD0D4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9"/>
  </w:num>
  <w:num w:numId="9">
    <w:abstractNumId w:val="17"/>
  </w:num>
  <w:num w:numId="10">
    <w:abstractNumId w:val="13"/>
  </w:num>
  <w:num w:numId="11">
    <w:abstractNumId w:val="16"/>
  </w:num>
  <w:num w:numId="12">
    <w:abstractNumId w:val="8"/>
  </w:num>
  <w:num w:numId="13">
    <w:abstractNumId w:val="6"/>
  </w:num>
  <w:num w:numId="14">
    <w:abstractNumId w:val="10"/>
  </w:num>
  <w:num w:numId="15">
    <w:abstractNumId w:val="12"/>
  </w:num>
  <w:num w:numId="16">
    <w:abstractNumId w:val="18"/>
  </w:num>
  <w:num w:numId="17">
    <w:abstractNumId w:val="14"/>
  </w:num>
  <w:num w:numId="18">
    <w:abstractNumId w:val="15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6"/>
  <w:embedSystemFonts/>
  <w:proofState w:spelling="clean" w:grammar="clean"/>
  <w:defaultTabStop w:val="708"/>
  <w:defaultTableStyle w:val="Normal"/>
  <w:drawingGridHorizontalSpacing w:val="6"/>
  <w:drawingGridVerticalSpacing w:val="6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9DE"/>
    <w:rsid w:val="0000025A"/>
    <w:rsid w:val="00014A7E"/>
    <w:rsid w:val="00024862"/>
    <w:rsid w:val="000816AB"/>
    <w:rsid w:val="00081EF8"/>
    <w:rsid w:val="00083169"/>
    <w:rsid w:val="00086727"/>
    <w:rsid w:val="000B0527"/>
    <w:rsid w:val="000B3100"/>
    <w:rsid w:val="000B5391"/>
    <w:rsid w:val="000B5E9D"/>
    <w:rsid w:val="000C11BD"/>
    <w:rsid w:val="000D386F"/>
    <w:rsid w:val="000D4920"/>
    <w:rsid w:val="000D727D"/>
    <w:rsid w:val="00100686"/>
    <w:rsid w:val="00101B6A"/>
    <w:rsid w:val="00114AB6"/>
    <w:rsid w:val="00121274"/>
    <w:rsid w:val="00137630"/>
    <w:rsid w:val="001435F7"/>
    <w:rsid w:val="00153CAC"/>
    <w:rsid w:val="00172623"/>
    <w:rsid w:val="00175E97"/>
    <w:rsid w:val="001811E7"/>
    <w:rsid w:val="00195143"/>
    <w:rsid w:val="001A3B93"/>
    <w:rsid w:val="001A61A1"/>
    <w:rsid w:val="00202572"/>
    <w:rsid w:val="00210CD7"/>
    <w:rsid w:val="00222E83"/>
    <w:rsid w:val="00230FB6"/>
    <w:rsid w:val="00234E4E"/>
    <w:rsid w:val="00237980"/>
    <w:rsid w:val="00237D94"/>
    <w:rsid w:val="00243DBF"/>
    <w:rsid w:val="0024784E"/>
    <w:rsid w:val="00252487"/>
    <w:rsid w:val="00262191"/>
    <w:rsid w:val="002719B7"/>
    <w:rsid w:val="0028410F"/>
    <w:rsid w:val="002851CF"/>
    <w:rsid w:val="002B2D9E"/>
    <w:rsid w:val="002B4861"/>
    <w:rsid w:val="002B6312"/>
    <w:rsid w:val="002C781C"/>
    <w:rsid w:val="002E7E4A"/>
    <w:rsid w:val="002F2E32"/>
    <w:rsid w:val="002F3C32"/>
    <w:rsid w:val="00302037"/>
    <w:rsid w:val="00317165"/>
    <w:rsid w:val="00336459"/>
    <w:rsid w:val="003426D0"/>
    <w:rsid w:val="00351C34"/>
    <w:rsid w:val="00374DC4"/>
    <w:rsid w:val="003826D4"/>
    <w:rsid w:val="003C5390"/>
    <w:rsid w:val="003C6656"/>
    <w:rsid w:val="003C79D6"/>
    <w:rsid w:val="003D74A6"/>
    <w:rsid w:val="003D7E7A"/>
    <w:rsid w:val="003E7BEA"/>
    <w:rsid w:val="003F5252"/>
    <w:rsid w:val="004006BA"/>
    <w:rsid w:val="00401F1E"/>
    <w:rsid w:val="00406DCA"/>
    <w:rsid w:val="004110CE"/>
    <w:rsid w:val="00435142"/>
    <w:rsid w:val="0045501C"/>
    <w:rsid w:val="00463347"/>
    <w:rsid w:val="00464E18"/>
    <w:rsid w:val="00471797"/>
    <w:rsid w:val="00473838"/>
    <w:rsid w:val="00481544"/>
    <w:rsid w:val="0049272A"/>
    <w:rsid w:val="00497684"/>
    <w:rsid w:val="004A506B"/>
    <w:rsid w:val="004C57EA"/>
    <w:rsid w:val="004E29A2"/>
    <w:rsid w:val="004E6E2B"/>
    <w:rsid w:val="004F391C"/>
    <w:rsid w:val="00511B75"/>
    <w:rsid w:val="00520016"/>
    <w:rsid w:val="00520F7F"/>
    <w:rsid w:val="0054105D"/>
    <w:rsid w:val="005420C9"/>
    <w:rsid w:val="005424A3"/>
    <w:rsid w:val="0054318D"/>
    <w:rsid w:val="00545B01"/>
    <w:rsid w:val="00545F9D"/>
    <w:rsid w:val="00552036"/>
    <w:rsid w:val="0056034F"/>
    <w:rsid w:val="005649A9"/>
    <w:rsid w:val="00565C29"/>
    <w:rsid w:val="005715F3"/>
    <w:rsid w:val="005924E7"/>
    <w:rsid w:val="005B2E26"/>
    <w:rsid w:val="005D215B"/>
    <w:rsid w:val="005E1ECE"/>
    <w:rsid w:val="00601633"/>
    <w:rsid w:val="0060387C"/>
    <w:rsid w:val="006040E3"/>
    <w:rsid w:val="00612B99"/>
    <w:rsid w:val="00620434"/>
    <w:rsid w:val="006273BE"/>
    <w:rsid w:val="00637761"/>
    <w:rsid w:val="006430E6"/>
    <w:rsid w:val="00690CA1"/>
    <w:rsid w:val="00692517"/>
    <w:rsid w:val="006A249C"/>
    <w:rsid w:val="006B6B4E"/>
    <w:rsid w:val="006B7751"/>
    <w:rsid w:val="006D3460"/>
    <w:rsid w:val="006D3B0D"/>
    <w:rsid w:val="006F05A3"/>
    <w:rsid w:val="00704550"/>
    <w:rsid w:val="00720597"/>
    <w:rsid w:val="00721C56"/>
    <w:rsid w:val="0072747F"/>
    <w:rsid w:val="0073141E"/>
    <w:rsid w:val="007335B2"/>
    <w:rsid w:val="007437E6"/>
    <w:rsid w:val="0075248A"/>
    <w:rsid w:val="007764DF"/>
    <w:rsid w:val="00777E93"/>
    <w:rsid w:val="007A4E9C"/>
    <w:rsid w:val="007B3048"/>
    <w:rsid w:val="007C1E25"/>
    <w:rsid w:val="007D6546"/>
    <w:rsid w:val="007E1121"/>
    <w:rsid w:val="007E7C1D"/>
    <w:rsid w:val="0080454F"/>
    <w:rsid w:val="008236B8"/>
    <w:rsid w:val="00824BB7"/>
    <w:rsid w:val="00867EE1"/>
    <w:rsid w:val="008861C0"/>
    <w:rsid w:val="008B2A3D"/>
    <w:rsid w:val="008E5C3D"/>
    <w:rsid w:val="008F211C"/>
    <w:rsid w:val="008F5039"/>
    <w:rsid w:val="008F5B7D"/>
    <w:rsid w:val="008F6BB2"/>
    <w:rsid w:val="00903296"/>
    <w:rsid w:val="009109DE"/>
    <w:rsid w:val="009141BC"/>
    <w:rsid w:val="00933EB7"/>
    <w:rsid w:val="00950846"/>
    <w:rsid w:val="009935F9"/>
    <w:rsid w:val="009A4D87"/>
    <w:rsid w:val="009C051C"/>
    <w:rsid w:val="009C741E"/>
    <w:rsid w:val="009F2348"/>
    <w:rsid w:val="00A051A8"/>
    <w:rsid w:val="00A20F27"/>
    <w:rsid w:val="00A2330C"/>
    <w:rsid w:val="00A42E19"/>
    <w:rsid w:val="00A8678D"/>
    <w:rsid w:val="00A96CC7"/>
    <w:rsid w:val="00AA06B2"/>
    <w:rsid w:val="00AA3AEB"/>
    <w:rsid w:val="00AA6B79"/>
    <w:rsid w:val="00AB2071"/>
    <w:rsid w:val="00AC262D"/>
    <w:rsid w:val="00AE3526"/>
    <w:rsid w:val="00AE3C32"/>
    <w:rsid w:val="00AF2191"/>
    <w:rsid w:val="00B17D87"/>
    <w:rsid w:val="00B2245D"/>
    <w:rsid w:val="00B27C6F"/>
    <w:rsid w:val="00B32A25"/>
    <w:rsid w:val="00B457B6"/>
    <w:rsid w:val="00B839B6"/>
    <w:rsid w:val="00B95FB2"/>
    <w:rsid w:val="00B970C2"/>
    <w:rsid w:val="00BA4C26"/>
    <w:rsid w:val="00BB7B59"/>
    <w:rsid w:val="00BC74D9"/>
    <w:rsid w:val="00BD30B5"/>
    <w:rsid w:val="00BD79FF"/>
    <w:rsid w:val="00BF4FEB"/>
    <w:rsid w:val="00BF68FD"/>
    <w:rsid w:val="00BF797E"/>
    <w:rsid w:val="00C20CBA"/>
    <w:rsid w:val="00C27C1A"/>
    <w:rsid w:val="00C356E5"/>
    <w:rsid w:val="00C40FC8"/>
    <w:rsid w:val="00C528DA"/>
    <w:rsid w:val="00C67661"/>
    <w:rsid w:val="00C91781"/>
    <w:rsid w:val="00C95A51"/>
    <w:rsid w:val="00CA496B"/>
    <w:rsid w:val="00CC5F3B"/>
    <w:rsid w:val="00CD43BD"/>
    <w:rsid w:val="00CF0A50"/>
    <w:rsid w:val="00CF4F8E"/>
    <w:rsid w:val="00CF721C"/>
    <w:rsid w:val="00CF738E"/>
    <w:rsid w:val="00D03B36"/>
    <w:rsid w:val="00D211C9"/>
    <w:rsid w:val="00D24EF0"/>
    <w:rsid w:val="00D25278"/>
    <w:rsid w:val="00D44640"/>
    <w:rsid w:val="00D623DE"/>
    <w:rsid w:val="00D75551"/>
    <w:rsid w:val="00D92680"/>
    <w:rsid w:val="00DA34D3"/>
    <w:rsid w:val="00DB0319"/>
    <w:rsid w:val="00DB2F26"/>
    <w:rsid w:val="00DC7881"/>
    <w:rsid w:val="00DD1DCD"/>
    <w:rsid w:val="00DE02C5"/>
    <w:rsid w:val="00DE174C"/>
    <w:rsid w:val="00E27135"/>
    <w:rsid w:val="00E36003"/>
    <w:rsid w:val="00E412CB"/>
    <w:rsid w:val="00E65C9A"/>
    <w:rsid w:val="00E675E0"/>
    <w:rsid w:val="00E82AB2"/>
    <w:rsid w:val="00EC0CC2"/>
    <w:rsid w:val="00ED01F5"/>
    <w:rsid w:val="00ED3FB9"/>
    <w:rsid w:val="00ED7DDB"/>
    <w:rsid w:val="00EE5189"/>
    <w:rsid w:val="00EF4F2E"/>
    <w:rsid w:val="00F108DF"/>
    <w:rsid w:val="00F11356"/>
    <w:rsid w:val="00F13942"/>
    <w:rsid w:val="00F13E43"/>
    <w:rsid w:val="00F21F88"/>
    <w:rsid w:val="00F30209"/>
    <w:rsid w:val="00F40A56"/>
    <w:rsid w:val="00F44F92"/>
    <w:rsid w:val="00F52EAB"/>
    <w:rsid w:val="00F52FB1"/>
    <w:rsid w:val="00F55DB7"/>
    <w:rsid w:val="00F60151"/>
    <w:rsid w:val="00F63A09"/>
    <w:rsid w:val="00F76B29"/>
    <w:rsid w:val="00FA45AF"/>
    <w:rsid w:val="00FB1C48"/>
    <w:rsid w:val="00FB1FE8"/>
    <w:rsid w:val="00FB741E"/>
    <w:rsid w:val="00FD1217"/>
    <w:rsid w:val="00FE7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oNotEmbedSmartTags/>
  <w:decimalSymbol w:val=","/>
  <w:listSeparator w:val=";"/>
  <w14:docId w14:val="765BAC3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E43"/>
    <w:pPr>
      <w:suppressAutoHyphens/>
    </w:pPr>
    <w:rPr>
      <w:lang w:eastAsia="ar-SA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b/>
      <w:bCs/>
      <w:sz w:val="28"/>
      <w:szCs w:val="28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sz w:val="28"/>
      <w:szCs w:val="28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sz w:val="24"/>
      <w:szCs w:val="24"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1"/>
      </w:numPr>
      <w:outlineLvl w:val="3"/>
    </w:pPr>
    <w:rPr>
      <w:i/>
      <w:iCs/>
      <w:sz w:val="24"/>
      <w:szCs w:val="24"/>
    </w:rPr>
  </w:style>
  <w:style w:type="paragraph" w:styleId="Titre5">
    <w:name w:val="heading 5"/>
    <w:basedOn w:val="Normal"/>
    <w:next w:val="Normal"/>
    <w:qFormat/>
    <w:pPr>
      <w:keepNext/>
      <w:numPr>
        <w:ilvl w:val="4"/>
        <w:numId w:val="1"/>
      </w:numPr>
      <w:jc w:val="center"/>
      <w:outlineLvl w:val="4"/>
    </w:pPr>
    <w:rPr>
      <w:sz w:val="24"/>
      <w:szCs w:val="24"/>
    </w:rPr>
  </w:style>
  <w:style w:type="paragraph" w:styleId="Titre6">
    <w:name w:val="heading 6"/>
    <w:basedOn w:val="Normal"/>
    <w:next w:val="Normal"/>
    <w:qFormat/>
    <w:pPr>
      <w:keepNext/>
      <w:numPr>
        <w:ilvl w:val="5"/>
        <w:numId w:val="1"/>
      </w:numPr>
      <w:ind w:left="-91" w:firstLine="91"/>
      <w:outlineLvl w:val="5"/>
    </w:pPr>
    <w:rPr>
      <w:sz w:val="24"/>
      <w:szCs w:val="24"/>
    </w:rPr>
  </w:style>
  <w:style w:type="paragraph" w:styleId="Titre7">
    <w:name w:val="heading 7"/>
    <w:basedOn w:val="Normal"/>
    <w:next w:val="Normal"/>
    <w:qFormat/>
    <w:pPr>
      <w:keepNext/>
      <w:numPr>
        <w:ilvl w:val="6"/>
        <w:numId w:val="1"/>
      </w:numPr>
      <w:jc w:val="right"/>
      <w:outlineLvl w:val="6"/>
    </w:pPr>
    <w:rPr>
      <w:sz w:val="24"/>
      <w:szCs w:val="24"/>
    </w:rPr>
  </w:style>
  <w:style w:type="paragraph" w:styleId="Titre8">
    <w:name w:val="heading 8"/>
    <w:basedOn w:val="Normal"/>
    <w:next w:val="Normal"/>
    <w:qFormat/>
    <w:pPr>
      <w:keepNext/>
      <w:numPr>
        <w:ilvl w:val="7"/>
        <w:numId w:val="1"/>
      </w:numPr>
      <w:jc w:val="right"/>
      <w:outlineLvl w:val="7"/>
    </w:pPr>
    <w:rPr>
      <w:b/>
      <w:bCs/>
      <w:color w:val="000000"/>
      <w:lang w:val="en-US"/>
    </w:rPr>
  </w:style>
  <w:style w:type="paragraph" w:styleId="Titre9">
    <w:name w:val="heading 9"/>
    <w:basedOn w:val="Normal"/>
    <w:next w:val="Normal"/>
    <w:qFormat/>
    <w:pPr>
      <w:keepNext/>
      <w:numPr>
        <w:ilvl w:val="8"/>
        <w:numId w:val="1"/>
      </w:numPr>
      <w:outlineLvl w:val="8"/>
    </w:pPr>
    <w:rPr>
      <w:b/>
      <w:bCs/>
      <w:color w:val="000000"/>
      <w:sz w:val="28"/>
      <w:szCs w:val="28"/>
      <w:lang w:val="en-US"/>
    </w:rPr>
  </w:style>
  <w:style w:type="character" w:default="1" w:styleId="Policepardfaut">
    <w:name w:val="Default Paragraph Font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2z0">
    <w:name w:val="WW8Num2z0"/>
    <w:rPr>
      <w:rFonts w:ascii="Courier New" w:hAnsi="Courier New" w:cs="Courier New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4z0">
    <w:name w:val="WW8Num4z0"/>
    <w:rPr>
      <w:rFonts w:ascii="Wingdings" w:hAnsi="Wingdings"/>
      <w:color w:val="000000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Policepardfaut1">
    <w:name w:val="Police par défaut1"/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Times New Roman" w:hAnsi="Times New Roman" w:cs="Times New Roman"/>
    </w:rPr>
  </w:style>
  <w:style w:type="character" w:customStyle="1" w:styleId="WW-Absatz-Standardschriftart11">
    <w:name w:val="WW-Absatz-Standardschriftart11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Arial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4z1">
    <w:name w:val="WW8Num4z1"/>
    <w:rPr>
      <w:rFonts w:ascii="Courier New" w:hAnsi="Courier New" w:cs="Arial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9z0">
    <w:name w:val="WW8Num9z0"/>
    <w:rPr>
      <w:b/>
    </w:rPr>
  </w:style>
  <w:style w:type="character" w:customStyle="1" w:styleId="WW8Num10z0">
    <w:name w:val="WW8Num10z0"/>
    <w:rPr>
      <w:rFonts w:ascii="Wingdings" w:hAnsi="Wingdings"/>
      <w:color w:val="000000"/>
    </w:rPr>
  </w:style>
  <w:style w:type="character" w:customStyle="1" w:styleId="WW8Num10z1">
    <w:name w:val="WW8Num10z1"/>
    <w:rPr>
      <w:rFonts w:ascii="Courier New" w:hAnsi="Courier New" w:cs="Arial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1z0">
    <w:name w:val="WW8Num11z0"/>
    <w:rPr>
      <w:rFonts w:ascii="Comic Sans MS" w:eastAsia="Times New Roman" w:hAnsi="Comic Sans MS" w:cs="Times New Roman"/>
    </w:rPr>
  </w:style>
  <w:style w:type="character" w:customStyle="1" w:styleId="WW8Num11z1">
    <w:name w:val="WW8Num11z1"/>
    <w:rPr>
      <w:rFonts w:ascii="Courier New" w:hAnsi="Courier New" w:cs="Arial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rFonts w:ascii="Times New Roman" w:eastAsia="Times New Roman" w:hAnsi="Times New Roman" w:cs="Times New Roman"/>
    </w:rPr>
  </w:style>
  <w:style w:type="character" w:customStyle="1" w:styleId="WW8Num12z1">
    <w:name w:val="WW8Num12z1"/>
    <w:rPr>
      <w:rFonts w:ascii="Courier New" w:hAnsi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3z0">
    <w:name w:val="WW8Num13z0"/>
    <w:rPr>
      <w:rFonts w:ascii="Times New Roman" w:eastAsia="Times New Roman" w:hAnsi="Times New Roman" w:cs="Times New Roman"/>
    </w:rPr>
  </w:style>
  <w:style w:type="character" w:customStyle="1" w:styleId="WW8Num13z1">
    <w:name w:val="WW8Num13z1"/>
    <w:rPr>
      <w:rFonts w:ascii="Courier New" w:hAnsi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Arial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Comic Sans MS" w:eastAsia="Times New Roman" w:hAnsi="Comic Sans MS" w:cs="Times New Roman"/>
    </w:rPr>
  </w:style>
  <w:style w:type="character" w:customStyle="1" w:styleId="WW8Num15z1">
    <w:name w:val="WW8Num15z1"/>
    <w:rPr>
      <w:rFonts w:ascii="Courier New" w:hAnsi="Courier New" w:cs="Arial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Arial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7z0">
    <w:name w:val="WW8Num17z0"/>
    <w:rPr>
      <w:rFonts w:ascii="Comic Sans MS" w:eastAsia="Times New Roman" w:hAnsi="Comic Sans MS" w:cs="Times New Roman"/>
    </w:rPr>
  </w:style>
  <w:style w:type="character" w:customStyle="1" w:styleId="WW8Num17z1">
    <w:name w:val="WW8Num17z1"/>
    <w:rPr>
      <w:rFonts w:ascii="Courier New" w:hAnsi="Courier New" w:cs="Arial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0z1">
    <w:name w:val="WW8Num20z1"/>
    <w:rPr>
      <w:rFonts w:ascii="Courier New" w:hAnsi="Courier New" w:cs="Arial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1z0">
    <w:name w:val="WW8Num21z0"/>
    <w:rPr>
      <w:rFonts w:ascii="Symbol" w:hAnsi="Symbol"/>
    </w:rPr>
  </w:style>
  <w:style w:type="character" w:customStyle="1" w:styleId="WW8Num21z1">
    <w:name w:val="WW8Num21z1"/>
    <w:rPr>
      <w:rFonts w:ascii="Courier New" w:hAnsi="Courier New" w:cs="Arial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3z0">
    <w:name w:val="WW8Num23z0"/>
    <w:rPr>
      <w:rFonts w:ascii="Symbol" w:hAnsi="Symbol"/>
      <w:color w:val="000000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3z3">
    <w:name w:val="WW8Num23z3"/>
    <w:rPr>
      <w:rFonts w:ascii="Symbol" w:hAnsi="Symbol"/>
    </w:rPr>
  </w:style>
  <w:style w:type="character" w:customStyle="1" w:styleId="WW8Num24z0">
    <w:name w:val="WW8Num24z0"/>
    <w:rPr>
      <w:rFonts w:ascii="Times New Roman" w:eastAsia="Times New Roman" w:hAnsi="Times New Roman" w:cs="Times New Roman"/>
    </w:rPr>
  </w:style>
  <w:style w:type="character" w:customStyle="1" w:styleId="WW8Num24z1">
    <w:name w:val="WW8Num24z1"/>
    <w:rPr>
      <w:rFonts w:ascii="Courier New" w:hAnsi="Courier New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5z0">
    <w:name w:val="WW8Num25z0"/>
    <w:rPr>
      <w:rFonts w:ascii="Symbol" w:hAnsi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/>
    </w:rPr>
  </w:style>
  <w:style w:type="character" w:customStyle="1" w:styleId="WW8Num26z0">
    <w:name w:val="WW8Num26z0"/>
    <w:rPr>
      <w:rFonts w:ascii="Arial" w:hAnsi="Arial" w:cs="Symbol"/>
      <w:sz w:val="22"/>
      <w:szCs w:val="22"/>
    </w:rPr>
  </w:style>
  <w:style w:type="character" w:customStyle="1" w:styleId="WW8Num26z2">
    <w:name w:val="WW8Num26z2"/>
    <w:rPr>
      <w:rFonts w:ascii="Wingdings" w:hAnsi="Wingdings"/>
    </w:rPr>
  </w:style>
  <w:style w:type="character" w:customStyle="1" w:styleId="WW8Num27z0">
    <w:name w:val="WW8Num27z0"/>
    <w:rPr>
      <w:rFonts w:ascii="Courier New" w:hAnsi="Courier New" w:cs="Arial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27z3">
    <w:name w:val="WW8Num27z3"/>
    <w:rPr>
      <w:rFonts w:ascii="Symbol" w:hAnsi="Symbol"/>
    </w:rPr>
  </w:style>
  <w:style w:type="character" w:customStyle="1" w:styleId="WW8Num28z0">
    <w:name w:val="WW8Num28z0"/>
    <w:rPr>
      <w:rFonts w:ascii="Comic Sans MS" w:eastAsia="Times New Roman" w:hAnsi="Comic Sans MS" w:cs="Times New Roman"/>
    </w:rPr>
  </w:style>
  <w:style w:type="character" w:customStyle="1" w:styleId="WW8Num28z1">
    <w:name w:val="WW8Num28z1"/>
    <w:rPr>
      <w:rFonts w:ascii="Courier New" w:hAnsi="Courier New" w:cs="Arial"/>
    </w:rPr>
  </w:style>
  <w:style w:type="character" w:customStyle="1" w:styleId="WW8Num28z2">
    <w:name w:val="WW8Num28z2"/>
    <w:rPr>
      <w:rFonts w:ascii="Wingdings" w:hAnsi="Wingdings"/>
    </w:rPr>
  </w:style>
  <w:style w:type="character" w:customStyle="1" w:styleId="WW8Num28z3">
    <w:name w:val="WW8Num28z3"/>
    <w:rPr>
      <w:rFonts w:ascii="Symbol" w:hAnsi="Symbol"/>
    </w:rPr>
  </w:style>
  <w:style w:type="character" w:customStyle="1" w:styleId="WW8Num29z0">
    <w:name w:val="WW8Num29z0"/>
    <w:rPr>
      <w:rFonts w:ascii="Wingdings" w:hAnsi="Wingdings"/>
    </w:rPr>
  </w:style>
  <w:style w:type="character" w:customStyle="1" w:styleId="WW8Num29z1">
    <w:name w:val="WW8Num29z1"/>
    <w:rPr>
      <w:rFonts w:ascii="Courier New" w:hAnsi="Courier New" w:cs="Arial"/>
    </w:rPr>
  </w:style>
  <w:style w:type="character" w:customStyle="1" w:styleId="WW8Num29z3">
    <w:name w:val="WW8Num29z3"/>
    <w:rPr>
      <w:rFonts w:ascii="Symbol" w:hAnsi="Symbol"/>
    </w:rPr>
  </w:style>
  <w:style w:type="character" w:customStyle="1" w:styleId="WW8Num31z0">
    <w:name w:val="WW8Num31z0"/>
    <w:rPr>
      <w:rFonts w:ascii="Symbol" w:hAnsi="Symbol"/>
    </w:rPr>
  </w:style>
  <w:style w:type="character" w:customStyle="1" w:styleId="WW8Num31z1">
    <w:name w:val="WW8Num31z1"/>
    <w:rPr>
      <w:rFonts w:ascii="Courier New" w:hAnsi="Courier New" w:cs="Arial"/>
    </w:rPr>
  </w:style>
  <w:style w:type="character" w:customStyle="1" w:styleId="WW8Num31z2">
    <w:name w:val="WW8Num31z2"/>
    <w:rPr>
      <w:rFonts w:ascii="Wingdings" w:hAnsi="Wingdings"/>
    </w:rPr>
  </w:style>
  <w:style w:type="character" w:customStyle="1" w:styleId="WW8Num32z0">
    <w:name w:val="WW8Num32z0"/>
    <w:rPr>
      <w:rFonts w:ascii="Symbol" w:hAnsi="Symbol"/>
    </w:rPr>
  </w:style>
  <w:style w:type="character" w:customStyle="1" w:styleId="WW8Num33z0">
    <w:name w:val="WW8Num33z0"/>
    <w:rPr>
      <w:rFonts w:ascii="Arial" w:hAnsi="Arial" w:cs="Symbol"/>
    </w:rPr>
  </w:style>
  <w:style w:type="character" w:customStyle="1" w:styleId="WW8Num33z1">
    <w:name w:val="WW8Num33z1"/>
    <w:rPr>
      <w:rFonts w:ascii="Courier New" w:hAnsi="Courier New" w:cs="Arial"/>
    </w:rPr>
  </w:style>
  <w:style w:type="character" w:customStyle="1" w:styleId="WW8Num33z2">
    <w:name w:val="WW8Num33z2"/>
    <w:rPr>
      <w:rFonts w:ascii="Wingdings" w:hAnsi="Wingdings"/>
    </w:rPr>
  </w:style>
  <w:style w:type="character" w:customStyle="1" w:styleId="WW8Num33z3">
    <w:name w:val="WW8Num33z3"/>
    <w:rPr>
      <w:rFonts w:ascii="Symbol" w:hAnsi="Symbol"/>
    </w:rPr>
  </w:style>
  <w:style w:type="character" w:customStyle="1" w:styleId="WW8Num34z0">
    <w:name w:val="WW8Num34z0"/>
    <w:rPr>
      <w:rFonts w:ascii="Comic Sans MS" w:eastAsia="Times New Roman" w:hAnsi="Comic Sans MS" w:cs="Times New Roman"/>
    </w:rPr>
  </w:style>
  <w:style w:type="character" w:customStyle="1" w:styleId="WW8Num34z1">
    <w:name w:val="WW8Num34z1"/>
    <w:rPr>
      <w:rFonts w:ascii="Courier New" w:hAnsi="Courier New" w:cs="Arial"/>
    </w:rPr>
  </w:style>
  <w:style w:type="character" w:customStyle="1" w:styleId="WW8Num34z2">
    <w:name w:val="WW8Num34z2"/>
    <w:rPr>
      <w:rFonts w:ascii="Wingdings" w:hAnsi="Wingdings"/>
    </w:rPr>
  </w:style>
  <w:style w:type="character" w:customStyle="1" w:styleId="WW8Num34z3">
    <w:name w:val="WW8Num34z3"/>
    <w:rPr>
      <w:rFonts w:ascii="Symbol" w:hAnsi="Symbol"/>
    </w:rPr>
  </w:style>
  <w:style w:type="character" w:customStyle="1" w:styleId="WW8Num35z0">
    <w:name w:val="WW8Num35z0"/>
    <w:rPr>
      <w:rFonts w:ascii="Times New Roman" w:hAnsi="Times New Roman"/>
    </w:rPr>
  </w:style>
  <w:style w:type="character" w:customStyle="1" w:styleId="WW8Num36z0">
    <w:name w:val="WW8Num36z0"/>
    <w:rPr>
      <w:rFonts w:ascii="Comic Sans MS" w:eastAsia="Times New Roman" w:hAnsi="Comic Sans MS" w:cs="Times New Roman"/>
    </w:rPr>
  </w:style>
  <w:style w:type="character" w:customStyle="1" w:styleId="WW8Num36z1">
    <w:name w:val="WW8Num36z1"/>
    <w:rPr>
      <w:rFonts w:ascii="Courier New" w:hAnsi="Courier New" w:cs="Arial"/>
    </w:rPr>
  </w:style>
  <w:style w:type="character" w:customStyle="1" w:styleId="WW8Num36z2">
    <w:name w:val="WW8Num36z2"/>
    <w:rPr>
      <w:rFonts w:ascii="Wingdings" w:hAnsi="Wingdings"/>
    </w:rPr>
  </w:style>
  <w:style w:type="character" w:customStyle="1" w:styleId="WW8Num36z3">
    <w:name w:val="WW8Num36z3"/>
    <w:rPr>
      <w:rFonts w:ascii="Symbol" w:hAnsi="Symbol"/>
    </w:rPr>
  </w:style>
  <w:style w:type="character" w:customStyle="1" w:styleId="WW8Num37z0">
    <w:name w:val="WW8Num37z0"/>
    <w:rPr>
      <w:rFonts w:ascii="Symbol" w:hAnsi="Symbol"/>
      <w:color w:val="000000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2">
    <w:name w:val="WW8Num37z2"/>
    <w:rPr>
      <w:rFonts w:ascii="Wingdings" w:hAnsi="Wingdings"/>
    </w:rPr>
  </w:style>
  <w:style w:type="character" w:customStyle="1" w:styleId="WW8Num37z3">
    <w:name w:val="WW8Num37z3"/>
    <w:rPr>
      <w:rFonts w:ascii="Symbol" w:hAnsi="Symbol"/>
    </w:rPr>
  </w:style>
  <w:style w:type="character" w:customStyle="1" w:styleId="WW8Num38z0">
    <w:name w:val="WW8Num38z0"/>
    <w:rPr>
      <w:rFonts w:ascii="Times New Roman" w:eastAsia="SimSun" w:hAnsi="Times New Roman" w:cs="Times New Roman"/>
      <w:b/>
    </w:rPr>
  </w:style>
  <w:style w:type="character" w:customStyle="1" w:styleId="WW8Num38z1">
    <w:name w:val="WW8Num38z1"/>
    <w:rPr>
      <w:rFonts w:ascii="Courier New" w:hAnsi="Courier New"/>
    </w:rPr>
  </w:style>
  <w:style w:type="character" w:customStyle="1" w:styleId="WW8Num38z2">
    <w:name w:val="WW8Num38z2"/>
    <w:rPr>
      <w:rFonts w:ascii="Wingdings" w:hAnsi="Wingdings"/>
    </w:rPr>
  </w:style>
  <w:style w:type="character" w:customStyle="1" w:styleId="WW8Num38z3">
    <w:name w:val="WW8Num38z3"/>
    <w:rPr>
      <w:rFonts w:ascii="Symbol" w:hAnsi="Symbol"/>
    </w:rPr>
  </w:style>
  <w:style w:type="character" w:customStyle="1" w:styleId="WW8Num39z0">
    <w:name w:val="WW8Num39z0"/>
    <w:rPr>
      <w:rFonts w:ascii="Symbol" w:eastAsia="Times New Roman" w:hAnsi="Symbol" w:cs="Times New Roman"/>
    </w:rPr>
  </w:style>
  <w:style w:type="character" w:customStyle="1" w:styleId="WW8Num39z1">
    <w:name w:val="WW8Num39z1"/>
    <w:rPr>
      <w:rFonts w:ascii="Courier New" w:hAnsi="Courier New"/>
    </w:rPr>
  </w:style>
  <w:style w:type="character" w:customStyle="1" w:styleId="WW8Num39z2">
    <w:name w:val="WW8Num39z2"/>
    <w:rPr>
      <w:rFonts w:ascii="Wingdings" w:hAnsi="Wingdings"/>
    </w:rPr>
  </w:style>
  <w:style w:type="character" w:customStyle="1" w:styleId="WW8Num39z3">
    <w:name w:val="WW8Num39z3"/>
    <w:rPr>
      <w:rFonts w:ascii="Symbol" w:hAnsi="Symbol"/>
    </w:rPr>
  </w:style>
  <w:style w:type="character" w:customStyle="1" w:styleId="WW8Num40z0">
    <w:name w:val="WW8Num40z0"/>
    <w:rPr>
      <w:rFonts w:ascii="Comic Sans MS" w:eastAsia="Times New Roman" w:hAnsi="Comic Sans MS" w:cs="Times New Roman"/>
    </w:rPr>
  </w:style>
  <w:style w:type="character" w:customStyle="1" w:styleId="WW8Num40z1">
    <w:name w:val="WW8Num40z1"/>
    <w:rPr>
      <w:rFonts w:ascii="Courier New" w:hAnsi="Courier New" w:cs="Arial"/>
    </w:rPr>
  </w:style>
  <w:style w:type="character" w:customStyle="1" w:styleId="WW8Num40z2">
    <w:name w:val="WW8Num40z2"/>
    <w:rPr>
      <w:rFonts w:ascii="Wingdings" w:hAnsi="Wingdings"/>
    </w:rPr>
  </w:style>
  <w:style w:type="character" w:customStyle="1" w:styleId="WW8Num40z3">
    <w:name w:val="WW8Num40z3"/>
    <w:rPr>
      <w:rFonts w:ascii="Symbol" w:hAnsi="Symbol"/>
    </w:rPr>
  </w:style>
  <w:style w:type="character" w:customStyle="1" w:styleId="WW8Num41z0">
    <w:name w:val="WW8Num41z0"/>
    <w:rPr>
      <w:rFonts w:ascii="Symbol" w:hAnsi="Symbol"/>
    </w:rPr>
  </w:style>
  <w:style w:type="character" w:customStyle="1" w:styleId="WW8Num41z1">
    <w:name w:val="WW8Num41z1"/>
    <w:rPr>
      <w:rFonts w:ascii="Courier New" w:hAnsi="Courier New" w:cs="Arial"/>
    </w:rPr>
  </w:style>
  <w:style w:type="character" w:customStyle="1" w:styleId="WW8Num41z2">
    <w:name w:val="WW8Num41z2"/>
    <w:rPr>
      <w:rFonts w:ascii="Wingdings" w:hAnsi="Wingdings"/>
    </w:rPr>
  </w:style>
  <w:style w:type="character" w:customStyle="1" w:styleId="WW8Num42z0">
    <w:name w:val="WW8Num42z0"/>
    <w:rPr>
      <w:rFonts w:ascii="Comic Sans MS" w:eastAsia="Times New Roman" w:hAnsi="Comic Sans MS" w:cs="Times New Roman"/>
    </w:rPr>
  </w:style>
  <w:style w:type="character" w:customStyle="1" w:styleId="WW8Num42z1">
    <w:name w:val="WW8Num42z1"/>
    <w:rPr>
      <w:rFonts w:ascii="Courier New" w:hAnsi="Courier New" w:cs="Arial"/>
    </w:rPr>
  </w:style>
  <w:style w:type="character" w:customStyle="1" w:styleId="WW8Num42z2">
    <w:name w:val="WW8Num42z2"/>
    <w:rPr>
      <w:rFonts w:ascii="Wingdings" w:hAnsi="Wingdings"/>
    </w:rPr>
  </w:style>
  <w:style w:type="character" w:customStyle="1" w:styleId="WW8Num42z3">
    <w:name w:val="WW8Num42z3"/>
    <w:rPr>
      <w:rFonts w:ascii="Symbol" w:hAnsi="Symbol"/>
    </w:rPr>
  </w:style>
  <w:style w:type="character" w:customStyle="1" w:styleId="WW8Num43z0">
    <w:name w:val="WW8Num43z0"/>
    <w:rPr>
      <w:rFonts w:ascii="Symbol" w:hAnsi="Symbol"/>
    </w:rPr>
  </w:style>
  <w:style w:type="character" w:customStyle="1" w:styleId="WW8Num43z1">
    <w:name w:val="WW8Num43z1"/>
    <w:rPr>
      <w:rFonts w:ascii="Courier New" w:hAnsi="Courier New" w:cs="Courier New"/>
    </w:rPr>
  </w:style>
  <w:style w:type="character" w:customStyle="1" w:styleId="WW8Num43z2">
    <w:name w:val="WW8Num43z2"/>
    <w:rPr>
      <w:rFonts w:ascii="Wingdings" w:hAnsi="Wingdings"/>
    </w:rPr>
  </w:style>
  <w:style w:type="character" w:customStyle="1" w:styleId="WW8Num44z0">
    <w:name w:val="WW8Num44z0"/>
    <w:rPr>
      <w:rFonts w:ascii="Wingdings" w:hAnsi="Wingdings"/>
      <w:color w:val="000000"/>
    </w:rPr>
  </w:style>
  <w:style w:type="character" w:customStyle="1" w:styleId="WW8Num44z1">
    <w:name w:val="WW8Num44z1"/>
    <w:rPr>
      <w:rFonts w:ascii="Courier New" w:hAnsi="Courier New" w:cs="Arial"/>
    </w:rPr>
  </w:style>
  <w:style w:type="character" w:customStyle="1" w:styleId="WW8Num44z2">
    <w:name w:val="WW8Num44z2"/>
    <w:rPr>
      <w:rFonts w:ascii="Wingdings" w:hAnsi="Wingdings"/>
    </w:rPr>
  </w:style>
  <w:style w:type="character" w:customStyle="1" w:styleId="WW8Num44z3">
    <w:name w:val="WW8Num44z3"/>
    <w:rPr>
      <w:rFonts w:ascii="Symbol" w:hAnsi="Symbol"/>
    </w:rPr>
  </w:style>
  <w:style w:type="character" w:customStyle="1" w:styleId="WW8Num45z0">
    <w:name w:val="WW8Num45z0"/>
    <w:rPr>
      <w:rFonts w:ascii="Symbol" w:hAnsi="Symbol"/>
    </w:rPr>
  </w:style>
  <w:style w:type="character" w:customStyle="1" w:styleId="WW8Num45z1">
    <w:name w:val="WW8Num45z1"/>
    <w:rPr>
      <w:rFonts w:ascii="Courier New" w:hAnsi="Courier New"/>
    </w:rPr>
  </w:style>
  <w:style w:type="character" w:customStyle="1" w:styleId="WW8Num45z2">
    <w:name w:val="WW8Num45z2"/>
    <w:rPr>
      <w:rFonts w:ascii="Wingdings" w:hAnsi="Wingdings"/>
    </w:rPr>
  </w:style>
  <w:style w:type="character" w:customStyle="1" w:styleId="WW8Num46z0">
    <w:name w:val="WW8Num46z0"/>
    <w:rPr>
      <w:rFonts w:ascii="Times New Roman" w:eastAsia="SimSun" w:hAnsi="Times New Roman" w:cs="Times New Roman"/>
    </w:rPr>
  </w:style>
  <w:style w:type="character" w:customStyle="1" w:styleId="WW8Num46z1">
    <w:name w:val="WW8Num46z1"/>
    <w:rPr>
      <w:rFonts w:ascii="Courier New" w:hAnsi="Courier New"/>
    </w:rPr>
  </w:style>
  <w:style w:type="character" w:customStyle="1" w:styleId="WW8Num46z2">
    <w:name w:val="WW8Num46z2"/>
    <w:rPr>
      <w:rFonts w:ascii="Wingdings" w:hAnsi="Wingdings"/>
    </w:rPr>
  </w:style>
  <w:style w:type="character" w:customStyle="1" w:styleId="WW8Num46z3">
    <w:name w:val="WW8Num46z3"/>
    <w:rPr>
      <w:rFonts w:ascii="Symbol" w:hAnsi="Symbol"/>
    </w:rPr>
  </w:style>
  <w:style w:type="character" w:customStyle="1" w:styleId="WW8Num48z0">
    <w:name w:val="WW8Num48z0"/>
    <w:rPr>
      <w:b/>
    </w:rPr>
  </w:style>
  <w:style w:type="character" w:customStyle="1" w:styleId="DefaultParagraphFont1">
    <w:name w:val="Default Paragraph Font1"/>
  </w:style>
  <w:style w:type="character" w:styleId="Numrodepage">
    <w:name w:val="page number"/>
    <w:basedOn w:val="DefaultParagraphFont1"/>
  </w:style>
  <w:style w:type="character" w:styleId="Lienhypertexte">
    <w:name w:val="Hyperlink"/>
    <w:rPr>
      <w:color w:val="0000FF"/>
      <w:u w:val="single"/>
    </w:rPr>
  </w:style>
  <w:style w:type="paragraph" w:customStyle="1" w:styleId="Heading">
    <w:name w:val="Heading"/>
    <w:basedOn w:val="Normal"/>
    <w:next w:val="Corpsdetexte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Corpsdetexte">
    <w:name w:val="Body Text"/>
    <w:basedOn w:val="Normal"/>
    <w:pPr>
      <w:jc w:val="center"/>
    </w:pPr>
    <w:rPr>
      <w:sz w:val="28"/>
      <w:szCs w:val="28"/>
    </w:rPr>
  </w:style>
  <w:style w:type="paragraph" w:styleId="Liste">
    <w:name w:val="List"/>
    <w:basedOn w:val="Corpsdetexte"/>
  </w:style>
  <w:style w:type="paragraph" w:customStyle="1" w:styleId="Caption1">
    <w:name w:val="Caption1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BodyText21">
    <w:name w:val="Body Text 21"/>
    <w:basedOn w:val="Normal"/>
    <w:pPr>
      <w:jc w:val="center"/>
    </w:pPr>
    <w:rPr>
      <w:sz w:val="36"/>
      <w:szCs w:val="36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Notedebasdepage">
    <w:name w:val="footnote text"/>
    <w:basedOn w:val="Normal"/>
  </w:style>
  <w:style w:type="paragraph" w:customStyle="1" w:styleId="TOAHeading1">
    <w:name w:val="TOA Heading1"/>
    <w:basedOn w:val="Normal"/>
    <w:next w:val="Normal"/>
    <w:pPr>
      <w:spacing w:before="120"/>
    </w:pPr>
    <w:rPr>
      <w:rFonts w:ascii="Arial" w:hAnsi="Arial" w:cs="Arial"/>
      <w:b/>
      <w:bCs/>
      <w:sz w:val="24"/>
      <w:szCs w:val="24"/>
    </w:rPr>
  </w:style>
  <w:style w:type="paragraph" w:customStyle="1" w:styleId="titre20">
    <w:name w:val="titre2"/>
    <w:basedOn w:val="Normal"/>
    <w:rPr>
      <w:b/>
      <w:bCs/>
      <w:sz w:val="24"/>
      <w:szCs w:val="24"/>
    </w:rPr>
  </w:style>
  <w:style w:type="paragraph" w:customStyle="1" w:styleId="BodyText31">
    <w:name w:val="Body Text 31"/>
    <w:basedOn w:val="Normal"/>
    <w:pPr>
      <w:jc w:val="center"/>
    </w:pPr>
    <w:rPr>
      <w:rFonts w:ascii="Comic Sans MS" w:hAnsi="Comic Sans MS"/>
      <w:b/>
      <w:bCs/>
      <w:color w:val="0000FF"/>
    </w:rPr>
  </w:style>
  <w:style w:type="paragraph" w:styleId="Retraitcorpsdetexte">
    <w:name w:val="Body Text Indent"/>
    <w:basedOn w:val="Normal"/>
    <w:pPr>
      <w:spacing w:after="120"/>
      <w:ind w:left="283"/>
    </w:pPr>
  </w:style>
  <w:style w:type="paragraph" w:styleId="Titre">
    <w:name w:val="Title"/>
    <w:basedOn w:val="Normal"/>
    <w:next w:val="Sous-titre"/>
    <w:qFormat/>
    <w:pPr>
      <w:jc w:val="center"/>
    </w:pPr>
    <w:rPr>
      <w:b/>
      <w:bCs/>
      <w:sz w:val="28"/>
      <w:szCs w:val="28"/>
    </w:rPr>
  </w:style>
  <w:style w:type="paragraph" w:styleId="Sous-titre">
    <w:name w:val="Subtitle"/>
    <w:basedOn w:val="Heading"/>
    <w:next w:val="Corpsdetexte"/>
    <w:qFormat/>
    <w:pPr>
      <w:jc w:val="center"/>
    </w:pPr>
    <w:rPr>
      <w:i/>
      <w:iCs/>
    </w:rPr>
  </w:style>
  <w:style w:type="paragraph" w:styleId="NormalWeb">
    <w:name w:val="Normal (Web)"/>
    <w:basedOn w:val="Normal"/>
    <w:pPr>
      <w:spacing w:before="100" w:after="100"/>
    </w:pPr>
    <w:rPr>
      <w:color w:val="000000"/>
      <w:sz w:val="24"/>
      <w:szCs w:val="24"/>
    </w:rPr>
  </w:style>
  <w:style w:type="paragraph" w:customStyle="1" w:styleId="BodyTextIndent21">
    <w:name w:val="Body Text Indent 21"/>
    <w:basedOn w:val="Normal"/>
    <w:pPr>
      <w:spacing w:after="120" w:line="480" w:lineRule="auto"/>
      <w:ind w:left="283"/>
    </w:pPr>
  </w:style>
  <w:style w:type="paragraph" w:customStyle="1" w:styleId="BalloonText1">
    <w:name w:val="Balloon Text1"/>
    <w:basedOn w:val="Normal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qFormat/>
    <w:pPr>
      <w:ind w:left="720"/>
    </w:pPr>
  </w:style>
  <w:style w:type="paragraph" w:customStyle="1" w:styleId="Framecontents">
    <w:name w:val="Frame contents"/>
    <w:basedOn w:val="Corpsdetexte"/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ListParagraph">
    <w:name w:val="List Paragraph"/>
    <w:basedOn w:val="Normal"/>
  </w:style>
  <w:style w:type="paragraph" w:styleId="Textedebulles">
    <w:name w:val="Balloon Text"/>
    <w:basedOn w:val="Normal"/>
    <w:link w:val="TextedebullesCar"/>
    <w:uiPriority w:val="99"/>
    <w:semiHidden/>
    <w:unhideWhenUsed/>
    <w:rsid w:val="00B457B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B457B6"/>
    <w:rPr>
      <w:rFonts w:ascii="Tahoma" w:hAnsi="Tahoma" w:cs="Tahoma"/>
      <w:sz w:val="16"/>
      <w:szCs w:val="16"/>
      <w:lang w:eastAsia="ar-SA"/>
    </w:rPr>
  </w:style>
  <w:style w:type="table" w:styleId="Grille">
    <w:name w:val="Table Grid"/>
    <w:basedOn w:val="TableauNormal"/>
    <w:rsid w:val="00C40FC8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DA34D3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E43"/>
    <w:pPr>
      <w:suppressAutoHyphens/>
    </w:pPr>
    <w:rPr>
      <w:lang w:eastAsia="ar-SA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b/>
      <w:bCs/>
      <w:sz w:val="28"/>
      <w:szCs w:val="28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sz w:val="28"/>
      <w:szCs w:val="28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sz w:val="24"/>
      <w:szCs w:val="24"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1"/>
      </w:numPr>
      <w:outlineLvl w:val="3"/>
    </w:pPr>
    <w:rPr>
      <w:i/>
      <w:iCs/>
      <w:sz w:val="24"/>
      <w:szCs w:val="24"/>
    </w:rPr>
  </w:style>
  <w:style w:type="paragraph" w:styleId="Titre5">
    <w:name w:val="heading 5"/>
    <w:basedOn w:val="Normal"/>
    <w:next w:val="Normal"/>
    <w:qFormat/>
    <w:pPr>
      <w:keepNext/>
      <w:numPr>
        <w:ilvl w:val="4"/>
        <w:numId w:val="1"/>
      </w:numPr>
      <w:jc w:val="center"/>
      <w:outlineLvl w:val="4"/>
    </w:pPr>
    <w:rPr>
      <w:sz w:val="24"/>
      <w:szCs w:val="24"/>
    </w:rPr>
  </w:style>
  <w:style w:type="paragraph" w:styleId="Titre6">
    <w:name w:val="heading 6"/>
    <w:basedOn w:val="Normal"/>
    <w:next w:val="Normal"/>
    <w:qFormat/>
    <w:pPr>
      <w:keepNext/>
      <w:numPr>
        <w:ilvl w:val="5"/>
        <w:numId w:val="1"/>
      </w:numPr>
      <w:ind w:left="-91" w:firstLine="91"/>
      <w:outlineLvl w:val="5"/>
    </w:pPr>
    <w:rPr>
      <w:sz w:val="24"/>
      <w:szCs w:val="24"/>
    </w:rPr>
  </w:style>
  <w:style w:type="paragraph" w:styleId="Titre7">
    <w:name w:val="heading 7"/>
    <w:basedOn w:val="Normal"/>
    <w:next w:val="Normal"/>
    <w:qFormat/>
    <w:pPr>
      <w:keepNext/>
      <w:numPr>
        <w:ilvl w:val="6"/>
        <w:numId w:val="1"/>
      </w:numPr>
      <w:jc w:val="right"/>
      <w:outlineLvl w:val="6"/>
    </w:pPr>
    <w:rPr>
      <w:sz w:val="24"/>
      <w:szCs w:val="24"/>
    </w:rPr>
  </w:style>
  <w:style w:type="paragraph" w:styleId="Titre8">
    <w:name w:val="heading 8"/>
    <w:basedOn w:val="Normal"/>
    <w:next w:val="Normal"/>
    <w:qFormat/>
    <w:pPr>
      <w:keepNext/>
      <w:numPr>
        <w:ilvl w:val="7"/>
        <w:numId w:val="1"/>
      </w:numPr>
      <w:jc w:val="right"/>
      <w:outlineLvl w:val="7"/>
    </w:pPr>
    <w:rPr>
      <w:b/>
      <w:bCs/>
      <w:color w:val="000000"/>
      <w:lang w:val="en-US"/>
    </w:rPr>
  </w:style>
  <w:style w:type="paragraph" w:styleId="Titre9">
    <w:name w:val="heading 9"/>
    <w:basedOn w:val="Normal"/>
    <w:next w:val="Normal"/>
    <w:qFormat/>
    <w:pPr>
      <w:keepNext/>
      <w:numPr>
        <w:ilvl w:val="8"/>
        <w:numId w:val="1"/>
      </w:numPr>
      <w:outlineLvl w:val="8"/>
    </w:pPr>
    <w:rPr>
      <w:b/>
      <w:bCs/>
      <w:color w:val="000000"/>
      <w:sz w:val="28"/>
      <w:szCs w:val="28"/>
      <w:lang w:val="en-US"/>
    </w:rPr>
  </w:style>
  <w:style w:type="character" w:default="1" w:styleId="Policepardfaut">
    <w:name w:val="Default Paragraph Font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2z0">
    <w:name w:val="WW8Num2z0"/>
    <w:rPr>
      <w:rFonts w:ascii="Courier New" w:hAnsi="Courier New" w:cs="Courier New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4z0">
    <w:name w:val="WW8Num4z0"/>
    <w:rPr>
      <w:rFonts w:ascii="Wingdings" w:hAnsi="Wingdings"/>
      <w:color w:val="000000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Policepardfaut1">
    <w:name w:val="Police par défaut1"/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Times New Roman" w:hAnsi="Times New Roman" w:cs="Times New Roman"/>
    </w:rPr>
  </w:style>
  <w:style w:type="character" w:customStyle="1" w:styleId="WW-Absatz-Standardschriftart11">
    <w:name w:val="WW-Absatz-Standardschriftart11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Arial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4z1">
    <w:name w:val="WW8Num4z1"/>
    <w:rPr>
      <w:rFonts w:ascii="Courier New" w:hAnsi="Courier New" w:cs="Arial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9z0">
    <w:name w:val="WW8Num9z0"/>
    <w:rPr>
      <w:b/>
    </w:rPr>
  </w:style>
  <w:style w:type="character" w:customStyle="1" w:styleId="WW8Num10z0">
    <w:name w:val="WW8Num10z0"/>
    <w:rPr>
      <w:rFonts w:ascii="Wingdings" w:hAnsi="Wingdings"/>
      <w:color w:val="000000"/>
    </w:rPr>
  </w:style>
  <w:style w:type="character" w:customStyle="1" w:styleId="WW8Num10z1">
    <w:name w:val="WW8Num10z1"/>
    <w:rPr>
      <w:rFonts w:ascii="Courier New" w:hAnsi="Courier New" w:cs="Arial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1z0">
    <w:name w:val="WW8Num11z0"/>
    <w:rPr>
      <w:rFonts w:ascii="Comic Sans MS" w:eastAsia="Times New Roman" w:hAnsi="Comic Sans MS" w:cs="Times New Roman"/>
    </w:rPr>
  </w:style>
  <w:style w:type="character" w:customStyle="1" w:styleId="WW8Num11z1">
    <w:name w:val="WW8Num11z1"/>
    <w:rPr>
      <w:rFonts w:ascii="Courier New" w:hAnsi="Courier New" w:cs="Arial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rFonts w:ascii="Times New Roman" w:eastAsia="Times New Roman" w:hAnsi="Times New Roman" w:cs="Times New Roman"/>
    </w:rPr>
  </w:style>
  <w:style w:type="character" w:customStyle="1" w:styleId="WW8Num12z1">
    <w:name w:val="WW8Num12z1"/>
    <w:rPr>
      <w:rFonts w:ascii="Courier New" w:hAnsi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3z0">
    <w:name w:val="WW8Num13z0"/>
    <w:rPr>
      <w:rFonts w:ascii="Times New Roman" w:eastAsia="Times New Roman" w:hAnsi="Times New Roman" w:cs="Times New Roman"/>
    </w:rPr>
  </w:style>
  <w:style w:type="character" w:customStyle="1" w:styleId="WW8Num13z1">
    <w:name w:val="WW8Num13z1"/>
    <w:rPr>
      <w:rFonts w:ascii="Courier New" w:hAnsi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Arial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Comic Sans MS" w:eastAsia="Times New Roman" w:hAnsi="Comic Sans MS" w:cs="Times New Roman"/>
    </w:rPr>
  </w:style>
  <w:style w:type="character" w:customStyle="1" w:styleId="WW8Num15z1">
    <w:name w:val="WW8Num15z1"/>
    <w:rPr>
      <w:rFonts w:ascii="Courier New" w:hAnsi="Courier New" w:cs="Arial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Arial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7z0">
    <w:name w:val="WW8Num17z0"/>
    <w:rPr>
      <w:rFonts w:ascii="Comic Sans MS" w:eastAsia="Times New Roman" w:hAnsi="Comic Sans MS" w:cs="Times New Roman"/>
    </w:rPr>
  </w:style>
  <w:style w:type="character" w:customStyle="1" w:styleId="WW8Num17z1">
    <w:name w:val="WW8Num17z1"/>
    <w:rPr>
      <w:rFonts w:ascii="Courier New" w:hAnsi="Courier New" w:cs="Arial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0z1">
    <w:name w:val="WW8Num20z1"/>
    <w:rPr>
      <w:rFonts w:ascii="Courier New" w:hAnsi="Courier New" w:cs="Arial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1z0">
    <w:name w:val="WW8Num21z0"/>
    <w:rPr>
      <w:rFonts w:ascii="Symbol" w:hAnsi="Symbol"/>
    </w:rPr>
  </w:style>
  <w:style w:type="character" w:customStyle="1" w:styleId="WW8Num21z1">
    <w:name w:val="WW8Num21z1"/>
    <w:rPr>
      <w:rFonts w:ascii="Courier New" w:hAnsi="Courier New" w:cs="Arial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3z0">
    <w:name w:val="WW8Num23z0"/>
    <w:rPr>
      <w:rFonts w:ascii="Symbol" w:hAnsi="Symbol"/>
      <w:color w:val="000000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3z3">
    <w:name w:val="WW8Num23z3"/>
    <w:rPr>
      <w:rFonts w:ascii="Symbol" w:hAnsi="Symbol"/>
    </w:rPr>
  </w:style>
  <w:style w:type="character" w:customStyle="1" w:styleId="WW8Num24z0">
    <w:name w:val="WW8Num24z0"/>
    <w:rPr>
      <w:rFonts w:ascii="Times New Roman" w:eastAsia="Times New Roman" w:hAnsi="Times New Roman" w:cs="Times New Roman"/>
    </w:rPr>
  </w:style>
  <w:style w:type="character" w:customStyle="1" w:styleId="WW8Num24z1">
    <w:name w:val="WW8Num24z1"/>
    <w:rPr>
      <w:rFonts w:ascii="Courier New" w:hAnsi="Courier New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5z0">
    <w:name w:val="WW8Num25z0"/>
    <w:rPr>
      <w:rFonts w:ascii="Symbol" w:hAnsi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/>
    </w:rPr>
  </w:style>
  <w:style w:type="character" w:customStyle="1" w:styleId="WW8Num26z0">
    <w:name w:val="WW8Num26z0"/>
    <w:rPr>
      <w:rFonts w:ascii="Arial" w:hAnsi="Arial" w:cs="Symbol"/>
      <w:sz w:val="22"/>
      <w:szCs w:val="22"/>
    </w:rPr>
  </w:style>
  <w:style w:type="character" w:customStyle="1" w:styleId="WW8Num26z2">
    <w:name w:val="WW8Num26z2"/>
    <w:rPr>
      <w:rFonts w:ascii="Wingdings" w:hAnsi="Wingdings"/>
    </w:rPr>
  </w:style>
  <w:style w:type="character" w:customStyle="1" w:styleId="WW8Num27z0">
    <w:name w:val="WW8Num27z0"/>
    <w:rPr>
      <w:rFonts w:ascii="Courier New" w:hAnsi="Courier New" w:cs="Arial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27z3">
    <w:name w:val="WW8Num27z3"/>
    <w:rPr>
      <w:rFonts w:ascii="Symbol" w:hAnsi="Symbol"/>
    </w:rPr>
  </w:style>
  <w:style w:type="character" w:customStyle="1" w:styleId="WW8Num28z0">
    <w:name w:val="WW8Num28z0"/>
    <w:rPr>
      <w:rFonts w:ascii="Comic Sans MS" w:eastAsia="Times New Roman" w:hAnsi="Comic Sans MS" w:cs="Times New Roman"/>
    </w:rPr>
  </w:style>
  <w:style w:type="character" w:customStyle="1" w:styleId="WW8Num28z1">
    <w:name w:val="WW8Num28z1"/>
    <w:rPr>
      <w:rFonts w:ascii="Courier New" w:hAnsi="Courier New" w:cs="Arial"/>
    </w:rPr>
  </w:style>
  <w:style w:type="character" w:customStyle="1" w:styleId="WW8Num28z2">
    <w:name w:val="WW8Num28z2"/>
    <w:rPr>
      <w:rFonts w:ascii="Wingdings" w:hAnsi="Wingdings"/>
    </w:rPr>
  </w:style>
  <w:style w:type="character" w:customStyle="1" w:styleId="WW8Num28z3">
    <w:name w:val="WW8Num28z3"/>
    <w:rPr>
      <w:rFonts w:ascii="Symbol" w:hAnsi="Symbol"/>
    </w:rPr>
  </w:style>
  <w:style w:type="character" w:customStyle="1" w:styleId="WW8Num29z0">
    <w:name w:val="WW8Num29z0"/>
    <w:rPr>
      <w:rFonts w:ascii="Wingdings" w:hAnsi="Wingdings"/>
    </w:rPr>
  </w:style>
  <w:style w:type="character" w:customStyle="1" w:styleId="WW8Num29z1">
    <w:name w:val="WW8Num29z1"/>
    <w:rPr>
      <w:rFonts w:ascii="Courier New" w:hAnsi="Courier New" w:cs="Arial"/>
    </w:rPr>
  </w:style>
  <w:style w:type="character" w:customStyle="1" w:styleId="WW8Num29z3">
    <w:name w:val="WW8Num29z3"/>
    <w:rPr>
      <w:rFonts w:ascii="Symbol" w:hAnsi="Symbol"/>
    </w:rPr>
  </w:style>
  <w:style w:type="character" w:customStyle="1" w:styleId="WW8Num31z0">
    <w:name w:val="WW8Num31z0"/>
    <w:rPr>
      <w:rFonts w:ascii="Symbol" w:hAnsi="Symbol"/>
    </w:rPr>
  </w:style>
  <w:style w:type="character" w:customStyle="1" w:styleId="WW8Num31z1">
    <w:name w:val="WW8Num31z1"/>
    <w:rPr>
      <w:rFonts w:ascii="Courier New" w:hAnsi="Courier New" w:cs="Arial"/>
    </w:rPr>
  </w:style>
  <w:style w:type="character" w:customStyle="1" w:styleId="WW8Num31z2">
    <w:name w:val="WW8Num31z2"/>
    <w:rPr>
      <w:rFonts w:ascii="Wingdings" w:hAnsi="Wingdings"/>
    </w:rPr>
  </w:style>
  <w:style w:type="character" w:customStyle="1" w:styleId="WW8Num32z0">
    <w:name w:val="WW8Num32z0"/>
    <w:rPr>
      <w:rFonts w:ascii="Symbol" w:hAnsi="Symbol"/>
    </w:rPr>
  </w:style>
  <w:style w:type="character" w:customStyle="1" w:styleId="WW8Num33z0">
    <w:name w:val="WW8Num33z0"/>
    <w:rPr>
      <w:rFonts w:ascii="Arial" w:hAnsi="Arial" w:cs="Symbol"/>
    </w:rPr>
  </w:style>
  <w:style w:type="character" w:customStyle="1" w:styleId="WW8Num33z1">
    <w:name w:val="WW8Num33z1"/>
    <w:rPr>
      <w:rFonts w:ascii="Courier New" w:hAnsi="Courier New" w:cs="Arial"/>
    </w:rPr>
  </w:style>
  <w:style w:type="character" w:customStyle="1" w:styleId="WW8Num33z2">
    <w:name w:val="WW8Num33z2"/>
    <w:rPr>
      <w:rFonts w:ascii="Wingdings" w:hAnsi="Wingdings"/>
    </w:rPr>
  </w:style>
  <w:style w:type="character" w:customStyle="1" w:styleId="WW8Num33z3">
    <w:name w:val="WW8Num33z3"/>
    <w:rPr>
      <w:rFonts w:ascii="Symbol" w:hAnsi="Symbol"/>
    </w:rPr>
  </w:style>
  <w:style w:type="character" w:customStyle="1" w:styleId="WW8Num34z0">
    <w:name w:val="WW8Num34z0"/>
    <w:rPr>
      <w:rFonts w:ascii="Comic Sans MS" w:eastAsia="Times New Roman" w:hAnsi="Comic Sans MS" w:cs="Times New Roman"/>
    </w:rPr>
  </w:style>
  <w:style w:type="character" w:customStyle="1" w:styleId="WW8Num34z1">
    <w:name w:val="WW8Num34z1"/>
    <w:rPr>
      <w:rFonts w:ascii="Courier New" w:hAnsi="Courier New" w:cs="Arial"/>
    </w:rPr>
  </w:style>
  <w:style w:type="character" w:customStyle="1" w:styleId="WW8Num34z2">
    <w:name w:val="WW8Num34z2"/>
    <w:rPr>
      <w:rFonts w:ascii="Wingdings" w:hAnsi="Wingdings"/>
    </w:rPr>
  </w:style>
  <w:style w:type="character" w:customStyle="1" w:styleId="WW8Num34z3">
    <w:name w:val="WW8Num34z3"/>
    <w:rPr>
      <w:rFonts w:ascii="Symbol" w:hAnsi="Symbol"/>
    </w:rPr>
  </w:style>
  <w:style w:type="character" w:customStyle="1" w:styleId="WW8Num35z0">
    <w:name w:val="WW8Num35z0"/>
    <w:rPr>
      <w:rFonts w:ascii="Times New Roman" w:hAnsi="Times New Roman"/>
    </w:rPr>
  </w:style>
  <w:style w:type="character" w:customStyle="1" w:styleId="WW8Num36z0">
    <w:name w:val="WW8Num36z0"/>
    <w:rPr>
      <w:rFonts w:ascii="Comic Sans MS" w:eastAsia="Times New Roman" w:hAnsi="Comic Sans MS" w:cs="Times New Roman"/>
    </w:rPr>
  </w:style>
  <w:style w:type="character" w:customStyle="1" w:styleId="WW8Num36z1">
    <w:name w:val="WW8Num36z1"/>
    <w:rPr>
      <w:rFonts w:ascii="Courier New" w:hAnsi="Courier New" w:cs="Arial"/>
    </w:rPr>
  </w:style>
  <w:style w:type="character" w:customStyle="1" w:styleId="WW8Num36z2">
    <w:name w:val="WW8Num36z2"/>
    <w:rPr>
      <w:rFonts w:ascii="Wingdings" w:hAnsi="Wingdings"/>
    </w:rPr>
  </w:style>
  <w:style w:type="character" w:customStyle="1" w:styleId="WW8Num36z3">
    <w:name w:val="WW8Num36z3"/>
    <w:rPr>
      <w:rFonts w:ascii="Symbol" w:hAnsi="Symbol"/>
    </w:rPr>
  </w:style>
  <w:style w:type="character" w:customStyle="1" w:styleId="WW8Num37z0">
    <w:name w:val="WW8Num37z0"/>
    <w:rPr>
      <w:rFonts w:ascii="Symbol" w:hAnsi="Symbol"/>
      <w:color w:val="000000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2">
    <w:name w:val="WW8Num37z2"/>
    <w:rPr>
      <w:rFonts w:ascii="Wingdings" w:hAnsi="Wingdings"/>
    </w:rPr>
  </w:style>
  <w:style w:type="character" w:customStyle="1" w:styleId="WW8Num37z3">
    <w:name w:val="WW8Num37z3"/>
    <w:rPr>
      <w:rFonts w:ascii="Symbol" w:hAnsi="Symbol"/>
    </w:rPr>
  </w:style>
  <w:style w:type="character" w:customStyle="1" w:styleId="WW8Num38z0">
    <w:name w:val="WW8Num38z0"/>
    <w:rPr>
      <w:rFonts w:ascii="Times New Roman" w:eastAsia="SimSun" w:hAnsi="Times New Roman" w:cs="Times New Roman"/>
      <w:b/>
    </w:rPr>
  </w:style>
  <w:style w:type="character" w:customStyle="1" w:styleId="WW8Num38z1">
    <w:name w:val="WW8Num38z1"/>
    <w:rPr>
      <w:rFonts w:ascii="Courier New" w:hAnsi="Courier New"/>
    </w:rPr>
  </w:style>
  <w:style w:type="character" w:customStyle="1" w:styleId="WW8Num38z2">
    <w:name w:val="WW8Num38z2"/>
    <w:rPr>
      <w:rFonts w:ascii="Wingdings" w:hAnsi="Wingdings"/>
    </w:rPr>
  </w:style>
  <w:style w:type="character" w:customStyle="1" w:styleId="WW8Num38z3">
    <w:name w:val="WW8Num38z3"/>
    <w:rPr>
      <w:rFonts w:ascii="Symbol" w:hAnsi="Symbol"/>
    </w:rPr>
  </w:style>
  <w:style w:type="character" w:customStyle="1" w:styleId="WW8Num39z0">
    <w:name w:val="WW8Num39z0"/>
    <w:rPr>
      <w:rFonts w:ascii="Symbol" w:eastAsia="Times New Roman" w:hAnsi="Symbol" w:cs="Times New Roman"/>
    </w:rPr>
  </w:style>
  <w:style w:type="character" w:customStyle="1" w:styleId="WW8Num39z1">
    <w:name w:val="WW8Num39z1"/>
    <w:rPr>
      <w:rFonts w:ascii="Courier New" w:hAnsi="Courier New"/>
    </w:rPr>
  </w:style>
  <w:style w:type="character" w:customStyle="1" w:styleId="WW8Num39z2">
    <w:name w:val="WW8Num39z2"/>
    <w:rPr>
      <w:rFonts w:ascii="Wingdings" w:hAnsi="Wingdings"/>
    </w:rPr>
  </w:style>
  <w:style w:type="character" w:customStyle="1" w:styleId="WW8Num39z3">
    <w:name w:val="WW8Num39z3"/>
    <w:rPr>
      <w:rFonts w:ascii="Symbol" w:hAnsi="Symbol"/>
    </w:rPr>
  </w:style>
  <w:style w:type="character" w:customStyle="1" w:styleId="WW8Num40z0">
    <w:name w:val="WW8Num40z0"/>
    <w:rPr>
      <w:rFonts w:ascii="Comic Sans MS" w:eastAsia="Times New Roman" w:hAnsi="Comic Sans MS" w:cs="Times New Roman"/>
    </w:rPr>
  </w:style>
  <w:style w:type="character" w:customStyle="1" w:styleId="WW8Num40z1">
    <w:name w:val="WW8Num40z1"/>
    <w:rPr>
      <w:rFonts w:ascii="Courier New" w:hAnsi="Courier New" w:cs="Arial"/>
    </w:rPr>
  </w:style>
  <w:style w:type="character" w:customStyle="1" w:styleId="WW8Num40z2">
    <w:name w:val="WW8Num40z2"/>
    <w:rPr>
      <w:rFonts w:ascii="Wingdings" w:hAnsi="Wingdings"/>
    </w:rPr>
  </w:style>
  <w:style w:type="character" w:customStyle="1" w:styleId="WW8Num40z3">
    <w:name w:val="WW8Num40z3"/>
    <w:rPr>
      <w:rFonts w:ascii="Symbol" w:hAnsi="Symbol"/>
    </w:rPr>
  </w:style>
  <w:style w:type="character" w:customStyle="1" w:styleId="WW8Num41z0">
    <w:name w:val="WW8Num41z0"/>
    <w:rPr>
      <w:rFonts w:ascii="Symbol" w:hAnsi="Symbol"/>
    </w:rPr>
  </w:style>
  <w:style w:type="character" w:customStyle="1" w:styleId="WW8Num41z1">
    <w:name w:val="WW8Num41z1"/>
    <w:rPr>
      <w:rFonts w:ascii="Courier New" w:hAnsi="Courier New" w:cs="Arial"/>
    </w:rPr>
  </w:style>
  <w:style w:type="character" w:customStyle="1" w:styleId="WW8Num41z2">
    <w:name w:val="WW8Num41z2"/>
    <w:rPr>
      <w:rFonts w:ascii="Wingdings" w:hAnsi="Wingdings"/>
    </w:rPr>
  </w:style>
  <w:style w:type="character" w:customStyle="1" w:styleId="WW8Num42z0">
    <w:name w:val="WW8Num42z0"/>
    <w:rPr>
      <w:rFonts w:ascii="Comic Sans MS" w:eastAsia="Times New Roman" w:hAnsi="Comic Sans MS" w:cs="Times New Roman"/>
    </w:rPr>
  </w:style>
  <w:style w:type="character" w:customStyle="1" w:styleId="WW8Num42z1">
    <w:name w:val="WW8Num42z1"/>
    <w:rPr>
      <w:rFonts w:ascii="Courier New" w:hAnsi="Courier New" w:cs="Arial"/>
    </w:rPr>
  </w:style>
  <w:style w:type="character" w:customStyle="1" w:styleId="WW8Num42z2">
    <w:name w:val="WW8Num42z2"/>
    <w:rPr>
      <w:rFonts w:ascii="Wingdings" w:hAnsi="Wingdings"/>
    </w:rPr>
  </w:style>
  <w:style w:type="character" w:customStyle="1" w:styleId="WW8Num42z3">
    <w:name w:val="WW8Num42z3"/>
    <w:rPr>
      <w:rFonts w:ascii="Symbol" w:hAnsi="Symbol"/>
    </w:rPr>
  </w:style>
  <w:style w:type="character" w:customStyle="1" w:styleId="WW8Num43z0">
    <w:name w:val="WW8Num43z0"/>
    <w:rPr>
      <w:rFonts w:ascii="Symbol" w:hAnsi="Symbol"/>
    </w:rPr>
  </w:style>
  <w:style w:type="character" w:customStyle="1" w:styleId="WW8Num43z1">
    <w:name w:val="WW8Num43z1"/>
    <w:rPr>
      <w:rFonts w:ascii="Courier New" w:hAnsi="Courier New" w:cs="Courier New"/>
    </w:rPr>
  </w:style>
  <w:style w:type="character" w:customStyle="1" w:styleId="WW8Num43z2">
    <w:name w:val="WW8Num43z2"/>
    <w:rPr>
      <w:rFonts w:ascii="Wingdings" w:hAnsi="Wingdings"/>
    </w:rPr>
  </w:style>
  <w:style w:type="character" w:customStyle="1" w:styleId="WW8Num44z0">
    <w:name w:val="WW8Num44z0"/>
    <w:rPr>
      <w:rFonts w:ascii="Wingdings" w:hAnsi="Wingdings"/>
      <w:color w:val="000000"/>
    </w:rPr>
  </w:style>
  <w:style w:type="character" w:customStyle="1" w:styleId="WW8Num44z1">
    <w:name w:val="WW8Num44z1"/>
    <w:rPr>
      <w:rFonts w:ascii="Courier New" w:hAnsi="Courier New" w:cs="Arial"/>
    </w:rPr>
  </w:style>
  <w:style w:type="character" w:customStyle="1" w:styleId="WW8Num44z2">
    <w:name w:val="WW8Num44z2"/>
    <w:rPr>
      <w:rFonts w:ascii="Wingdings" w:hAnsi="Wingdings"/>
    </w:rPr>
  </w:style>
  <w:style w:type="character" w:customStyle="1" w:styleId="WW8Num44z3">
    <w:name w:val="WW8Num44z3"/>
    <w:rPr>
      <w:rFonts w:ascii="Symbol" w:hAnsi="Symbol"/>
    </w:rPr>
  </w:style>
  <w:style w:type="character" w:customStyle="1" w:styleId="WW8Num45z0">
    <w:name w:val="WW8Num45z0"/>
    <w:rPr>
      <w:rFonts w:ascii="Symbol" w:hAnsi="Symbol"/>
    </w:rPr>
  </w:style>
  <w:style w:type="character" w:customStyle="1" w:styleId="WW8Num45z1">
    <w:name w:val="WW8Num45z1"/>
    <w:rPr>
      <w:rFonts w:ascii="Courier New" w:hAnsi="Courier New"/>
    </w:rPr>
  </w:style>
  <w:style w:type="character" w:customStyle="1" w:styleId="WW8Num45z2">
    <w:name w:val="WW8Num45z2"/>
    <w:rPr>
      <w:rFonts w:ascii="Wingdings" w:hAnsi="Wingdings"/>
    </w:rPr>
  </w:style>
  <w:style w:type="character" w:customStyle="1" w:styleId="WW8Num46z0">
    <w:name w:val="WW8Num46z0"/>
    <w:rPr>
      <w:rFonts w:ascii="Times New Roman" w:eastAsia="SimSun" w:hAnsi="Times New Roman" w:cs="Times New Roman"/>
    </w:rPr>
  </w:style>
  <w:style w:type="character" w:customStyle="1" w:styleId="WW8Num46z1">
    <w:name w:val="WW8Num46z1"/>
    <w:rPr>
      <w:rFonts w:ascii="Courier New" w:hAnsi="Courier New"/>
    </w:rPr>
  </w:style>
  <w:style w:type="character" w:customStyle="1" w:styleId="WW8Num46z2">
    <w:name w:val="WW8Num46z2"/>
    <w:rPr>
      <w:rFonts w:ascii="Wingdings" w:hAnsi="Wingdings"/>
    </w:rPr>
  </w:style>
  <w:style w:type="character" w:customStyle="1" w:styleId="WW8Num46z3">
    <w:name w:val="WW8Num46z3"/>
    <w:rPr>
      <w:rFonts w:ascii="Symbol" w:hAnsi="Symbol"/>
    </w:rPr>
  </w:style>
  <w:style w:type="character" w:customStyle="1" w:styleId="WW8Num48z0">
    <w:name w:val="WW8Num48z0"/>
    <w:rPr>
      <w:b/>
    </w:rPr>
  </w:style>
  <w:style w:type="character" w:customStyle="1" w:styleId="DefaultParagraphFont1">
    <w:name w:val="Default Paragraph Font1"/>
  </w:style>
  <w:style w:type="character" w:styleId="Numrodepage">
    <w:name w:val="page number"/>
    <w:basedOn w:val="DefaultParagraphFont1"/>
  </w:style>
  <w:style w:type="character" w:styleId="Lienhypertexte">
    <w:name w:val="Hyperlink"/>
    <w:rPr>
      <w:color w:val="0000FF"/>
      <w:u w:val="single"/>
    </w:rPr>
  </w:style>
  <w:style w:type="paragraph" w:customStyle="1" w:styleId="Heading">
    <w:name w:val="Heading"/>
    <w:basedOn w:val="Normal"/>
    <w:next w:val="Corpsdetexte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Corpsdetexte">
    <w:name w:val="Body Text"/>
    <w:basedOn w:val="Normal"/>
    <w:pPr>
      <w:jc w:val="center"/>
    </w:pPr>
    <w:rPr>
      <w:sz w:val="28"/>
      <w:szCs w:val="28"/>
    </w:rPr>
  </w:style>
  <w:style w:type="paragraph" w:styleId="Liste">
    <w:name w:val="List"/>
    <w:basedOn w:val="Corpsdetexte"/>
  </w:style>
  <w:style w:type="paragraph" w:customStyle="1" w:styleId="Caption1">
    <w:name w:val="Caption1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BodyText21">
    <w:name w:val="Body Text 21"/>
    <w:basedOn w:val="Normal"/>
    <w:pPr>
      <w:jc w:val="center"/>
    </w:pPr>
    <w:rPr>
      <w:sz w:val="36"/>
      <w:szCs w:val="36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Notedebasdepage">
    <w:name w:val="footnote text"/>
    <w:basedOn w:val="Normal"/>
  </w:style>
  <w:style w:type="paragraph" w:customStyle="1" w:styleId="TOAHeading1">
    <w:name w:val="TOA Heading1"/>
    <w:basedOn w:val="Normal"/>
    <w:next w:val="Normal"/>
    <w:pPr>
      <w:spacing w:before="120"/>
    </w:pPr>
    <w:rPr>
      <w:rFonts w:ascii="Arial" w:hAnsi="Arial" w:cs="Arial"/>
      <w:b/>
      <w:bCs/>
      <w:sz w:val="24"/>
      <w:szCs w:val="24"/>
    </w:rPr>
  </w:style>
  <w:style w:type="paragraph" w:customStyle="1" w:styleId="titre20">
    <w:name w:val="titre2"/>
    <w:basedOn w:val="Normal"/>
    <w:rPr>
      <w:b/>
      <w:bCs/>
      <w:sz w:val="24"/>
      <w:szCs w:val="24"/>
    </w:rPr>
  </w:style>
  <w:style w:type="paragraph" w:customStyle="1" w:styleId="BodyText31">
    <w:name w:val="Body Text 31"/>
    <w:basedOn w:val="Normal"/>
    <w:pPr>
      <w:jc w:val="center"/>
    </w:pPr>
    <w:rPr>
      <w:rFonts w:ascii="Comic Sans MS" w:hAnsi="Comic Sans MS"/>
      <w:b/>
      <w:bCs/>
      <w:color w:val="0000FF"/>
    </w:rPr>
  </w:style>
  <w:style w:type="paragraph" w:styleId="Retraitcorpsdetexte">
    <w:name w:val="Body Text Indent"/>
    <w:basedOn w:val="Normal"/>
    <w:pPr>
      <w:spacing w:after="120"/>
      <w:ind w:left="283"/>
    </w:pPr>
  </w:style>
  <w:style w:type="paragraph" w:styleId="Titre">
    <w:name w:val="Title"/>
    <w:basedOn w:val="Normal"/>
    <w:next w:val="Sous-titre"/>
    <w:qFormat/>
    <w:pPr>
      <w:jc w:val="center"/>
    </w:pPr>
    <w:rPr>
      <w:b/>
      <w:bCs/>
      <w:sz w:val="28"/>
      <w:szCs w:val="28"/>
    </w:rPr>
  </w:style>
  <w:style w:type="paragraph" w:styleId="Sous-titre">
    <w:name w:val="Subtitle"/>
    <w:basedOn w:val="Heading"/>
    <w:next w:val="Corpsdetexte"/>
    <w:qFormat/>
    <w:pPr>
      <w:jc w:val="center"/>
    </w:pPr>
    <w:rPr>
      <w:i/>
      <w:iCs/>
    </w:rPr>
  </w:style>
  <w:style w:type="paragraph" w:styleId="NormalWeb">
    <w:name w:val="Normal (Web)"/>
    <w:basedOn w:val="Normal"/>
    <w:pPr>
      <w:spacing w:before="100" w:after="100"/>
    </w:pPr>
    <w:rPr>
      <w:color w:val="000000"/>
      <w:sz w:val="24"/>
      <w:szCs w:val="24"/>
    </w:rPr>
  </w:style>
  <w:style w:type="paragraph" w:customStyle="1" w:styleId="BodyTextIndent21">
    <w:name w:val="Body Text Indent 21"/>
    <w:basedOn w:val="Normal"/>
    <w:pPr>
      <w:spacing w:after="120" w:line="480" w:lineRule="auto"/>
      <w:ind w:left="283"/>
    </w:pPr>
  </w:style>
  <w:style w:type="paragraph" w:customStyle="1" w:styleId="BalloonText1">
    <w:name w:val="Balloon Text1"/>
    <w:basedOn w:val="Normal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qFormat/>
    <w:pPr>
      <w:ind w:left="720"/>
    </w:pPr>
  </w:style>
  <w:style w:type="paragraph" w:customStyle="1" w:styleId="Framecontents">
    <w:name w:val="Frame contents"/>
    <w:basedOn w:val="Corpsdetexte"/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ListParagraph">
    <w:name w:val="List Paragraph"/>
    <w:basedOn w:val="Normal"/>
  </w:style>
  <w:style w:type="paragraph" w:styleId="Textedebulles">
    <w:name w:val="Balloon Text"/>
    <w:basedOn w:val="Normal"/>
    <w:link w:val="TextedebullesCar"/>
    <w:uiPriority w:val="99"/>
    <w:semiHidden/>
    <w:unhideWhenUsed/>
    <w:rsid w:val="00B457B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B457B6"/>
    <w:rPr>
      <w:rFonts w:ascii="Tahoma" w:hAnsi="Tahoma" w:cs="Tahoma"/>
      <w:sz w:val="16"/>
      <w:szCs w:val="16"/>
      <w:lang w:eastAsia="ar-SA"/>
    </w:rPr>
  </w:style>
  <w:style w:type="table" w:styleId="Grille">
    <w:name w:val="Table Grid"/>
    <w:basedOn w:val="TableauNormal"/>
    <w:rsid w:val="00C40FC8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DA34D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wmf"/><Relationship Id="rId10" Type="http://schemas.openxmlformats.org/officeDocument/2006/relationships/image" Target="media/image2.wmf"/><Relationship Id="rId11" Type="http://schemas.openxmlformats.org/officeDocument/2006/relationships/oleObject" Target="embeddings/Microsoft_Equation1.bin"/><Relationship Id="rId12" Type="http://schemas.openxmlformats.org/officeDocument/2006/relationships/image" Target="media/image3.wmf"/><Relationship Id="rId13" Type="http://schemas.openxmlformats.org/officeDocument/2006/relationships/oleObject" Target="embeddings/Microsoft_Equation2.bin"/><Relationship Id="rId14" Type="http://schemas.openxmlformats.org/officeDocument/2006/relationships/image" Target="media/image4.wmf"/><Relationship Id="rId15" Type="http://schemas.openxmlformats.org/officeDocument/2006/relationships/oleObject" Target="embeddings/Microsoft_Equation3.bin"/><Relationship Id="rId16" Type="http://schemas.openxmlformats.org/officeDocument/2006/relationships/image" Target="media/image5.wmf"/><Relationship Id="rId17" Type="http://schemas.openxmlformats.org/officeDocument/2006/relationships/oleObject" Target="embeddings/Microsoft_Equation4.bin"/><Relationship Id="rId18" Type="http://schemas.openxmlformats.org/officeDocument/2006/relationships/image" Target="media/image6.wmf"/><Relationship Id="rId19" Type="http://schemas.openxmlformats.org/officeDocument/2006/relationships/oleObject" Target="embeddings/Microsoft_Equation5.bin"/><Relationship Id="rId30" Type="http://schemas.openxmlformats.org/officeDocument/2006/relationships/image" Target="media/image13.wmf"/><Relationship Id="rId31" Type="http://schemas.openxmlformats.org/officeDocument/2006/relationships/oleObject" Target="embeddings/Microsoft_Equation9.bin"/><Relationship Id="rId32" Type="http://schemas.openxmlformats.org/officeDocument/2006/relationships/image" Target="media/image14.wmf"/><Relationship Id="rId33" Type="http://schemas.openxmlformats.org/officeDocument/2006/relationships/oleObject" Target="embeddings/Microsoft_Equation10.bin"/><Relationship Id="rId34" Type="http://schemas.openxmlformats.org/officeDocument/2006/relationships/footer" Target="footer1.xml"/><Relationship Id="rId35" Type="http://schemas.openxmlformats.org/officeDocument/2006/relationships/footer" Target="footer2.xml"/><Relationship Id="rId36" Type="http://schemas.openxmlformats.org/officeDocument/2006/relationships/image" Target="media/image15.wmf"/><Relationship Id="rId37" Type="http://schemas.openxmlformats.org/officeDocument/2006/relationships/oleObject" Target="embeddings/Microsoft_Equation11.bin"/><Relationship Id="rId38" Type="http://schemas.openxmlformats.org/officeDocument/2006/relationships/image" Target="media/image16.wmf"/><Relationship Id="rId39" Type="http://schemas.openxmlformats.org/officeDocument/2006/relationships/oleObject" Target="embeddings/Microsoft_Equation12.bin"/><Relationship Id="rId50" Type="http://schemas.openxmlformats.org/officeDocument/2006/relationships/image" Target="media/image22.wmf"/><Relationship Id="rId51" Type="http://schemas.openxmlformats.org/officeDocument/2006/relationships/oleObject" Target="embeddings/Microsoft_Equation18.bin"/><Relationship Id="rId52" Type="http://schemas.openxmlformats.org/officeDocument/2006/relationships/image" Target="media/image23.emf"/><Relationship Id="rId53" Type="http://schemas.openxmlformats.org/officeDocument/2006/relationships/image" Target="media/image24.emf"/><Relationship Id="rId54" Type="http://schemas.openxmlformats.org/officeDocument/2006/relationships/image" Target="media/image25.emf"/><Relationship Id="rId55" Type="http://schemas.openxmlformats.org/officeDocument/2006/relationships/image" Target="media/image26.emf"/><Relationship Id="rId56" Type="http://schemas.openxmlformats.org/officeDocument/2006/relationships/image" Target="media/image27.wmf"/><Relationship Id="rId57" Type="http://schemas.openxmlformats.org/officeDocument/2006/relationships/oleObject" Target="embeddings/Microsoft_Equation19.bin"/><Relationship Id="rId58" Type="http://schemas.openxmlformats.org/officeDocument/2006/relationships/image" Target="media/image28.wmf"/><Relationship Id="rId59" Type="http://schemas.openxmlformats.org/officeDocument/2006/relationships/oleObject" Target="embeddings/Microsoft_Equation20.bin"/><Relationship Id="rId70" Type="http://schemas.openxmlformats.org/officeDocument/2006/relationships/oleObject" Target="embeddings/Microsoft_Equation24.bin"/><Relationship Id="rId71" Type="http://schemas.openxmlformats.org/officeDocument/2006/relationships/image" Target="media/image36.wmf"/><Relationship Id="rId72" Type="http://schemas.openxmlformats.org/officeDocument/2006/relationships/oleObject" Target="embeddings/Microsoft_Equation25.bin"/><Relationship Id="rId73" Type="http://schemas.openxmlformats.org/officeDocument/2006/relationships/hyperlink" Target="http://www.sanslivre.com" TargetMode="External"/><Relationship Id="rId74" Type="http://schemas.openxmlformats.org/officeDocument/2006/relationships/image" Target="media/image37.png"/><Relationship Id="rId75" Type="http://schemas.openxmlformats.org/officeDocument/2006/relationships/image" Target="media/image38.emf"/><Relationship Id="rId76" Type="http://schemas.openxmlformats.org/officeDocument/2006/relationships/image" Target="media/image39.png"/><Relationship Id="rId77" Type="http://schemas.openxmlformats.org/officeDocument/2006/relationships/image" Target="media/image40.png"/><Relationship Id="rId78" Type="http://schemas.openxmlformats.org/officeDocument/2006/relationships/image" Target="media/image41.png"/><Relationship Id="rId79" Type="http://schemas.openxmlformats.org/officeDocument/2006/relationships/image" Target="media/image42.emf"/><Relationship Id="rId20" Type="http://schemas.openxmlformats.org/officeDocument/2006/relationships/image" Target="media/image7.jpeg"/><Relationship Id="rId21" Type="http://schemas.openxmlformats.org/officeDocument/2006/relationships/image" Target="file://localhost/Users/IEN/Desktop/bts%20anne%20Eveillard/http://www.new.mcsp.pl/katalogi/image/4716.jpg" TargetMode="External"/><Relationship Id="rId22" Type="http://schemas.openxmlformats.org/officeDocument/2006/relationships/image" Target="media/image8.wmf"/><Relationship Id="rId23" Type="http://schemas.openxmlformats.org/officeDocument/2006/relationships/oleObject" Target="embeddings/Microsoft_Equation6.bin"/><Relationship Id="rId24" Type="http://schemas.openxmlformats.org/officeDocument/2006/relationships/image" Target="media/image9.wmf"/><Relationship Id="rId25" Type="http://schemas.openxmlformats.org/officeDocument/2006/relationships/oleObject" Target="embeddings/Microsoft_Equation7.bin"/><Relationship Id="rId26" Type="http://schemas.openxmlformats.org/officeDocument/2006/relationships/image" Target="media/image10.png"/><Relationship Id="rId27" Type="http://schemas.openxmlformats.org/officeDocument/2006/relationships/image" Target="media/image11.wmf"/><Relationship Id="rId28" Type="http://schemas.openxmlformats.org/officeDocument/2006/relationships/oleObject" Target="embeddings/Microsoft_Equation8.bin"/><Relationship Id="rId29" Type="http://schemas.openxmlformats.org/officeDocument/2006/relationships/image" Target="media/image12.emf"/><Relationship Id="rId40" Type="http://schemas.openxmlformats.org/officeDocument/2006/relationships/image" Target="media/image17.wmf"/><Relationship Id="rId41" Type="http://schemas.openxmlformats.org/officeDocument/2006/relationships/oleObject" Target="embeddings/Microsoft_Equation13.bin"/><Relationship Id="rId42" Type="http://schemas.openxmlformats.org/officeDocument/2006/relationships/image" Target="media/image18.wmf"/><Relationship Id="rId43" Type="http://schemas.openxmlformats.org/officeDocument/2006/relationships/oleObject" Target="embeddings/Microsoft_Equation14.bin"/><Relationship Id="rId44" Type="http://schemas.openxmlformats.org/officeDocument/2006/relationships/image" Target="media/image19.wmf"/><Relationship Id="rId45" Type="http://schemas.openxmlformats.org/officeDocument/2006/relationships/oleObject" Target="embeddings/Microsoft_Equation15.bin"/><Relationship Id="rId46" Type="http://schemas.openxmlformats.org/officeDocument/2006/relationships/image" Target="media/image20.wmf"/><Relationship Id="rId47" Type="http://schemas.openxmlformats.org/officeDocument/2006/relationships/oleObject" Target="embeddings/Microsoft_Equation16.bin"/><Relationship Id="rId48" Type="http://schemas.openxmlformats.org/officeDocument/2006/relationships/image" Target="media/image21.wmf"/><Relationship Id="rId49" Type="http://schemas.openxmlformats.org/officeDocument/2006/relationships/oleObject" Target="embeddings/Microsoft_Equation17.bin"/><Relationship Id="rId60" Type="http://schemas.openxmlformats.org/officeDocument/2006/relationships/image" Target="media/image29.wmf"/><Relationship Id="rId61" Type="http://schemas.openxmlformats.org/officeDocument/2006/relationships/oleObject" Target="embeddings/Microsoft_Equation21.bin"/><Relationship Id="rId62" Type="http://schemas.openxmlformats.org/officeDocument/2006/relationships/image" Target="media/image30.wmf"/><Relationship Id="rId63" Type="http://schemas.openxmlformats.org/officeDocument/2006/relationships/oleObject" Target="embeddings/Microsoft_Equation22.bin"/><Relationship Id="rId64" Type="http://schemas.openxmlformats.org/officeDocument/2006/relationships/image" Target="media/image31.png"/><Relationship Id="rId65" Type="http://schemas.openxmlformats.org/officeDocument/2006/relationships/image" Target="media/image32.emf"/><Relationship Id="rId66" Type="http://schemas.openxmlformats.org/officeDocument/2006/relationships/image" Target="media/image33.png"/><Relationship Id="rId67" Type="http://schemas.openxmlformats.org/officeDocument/2006/relationships/image" Target="media/image34.wmf"/><Relationship Id="rId68" Type="http://schemas.openxmlformats.org/officeDocument/2006/relationships/oleObject" Target="embeddings/Microsoft_Equation23.bin"/><Relationship Id="rId69" Type="http://schemas.openxmlformats.org/officeDocument/2006/relationships/image" Target="media/image35.wmf"/><Relationship Id="rId80" Type="http://schemas.openxmlformats.org/officeDocument/2006/relationships/image" Target="media/image43.emf"/><Relationship Id="rId81" Type="http://schemas.openxmlformats.org/officeDocument/2006/relationships/image" Target="media/image44.emf"/><Relationship Id="rId82" Type="http://schemas.openxmlformats.org/officeDocument/2006/relationships/image" Target="media/image45.emf"/><Relationship Id="rId83" Type="http://schemas.openxmlformats.org/officeDocument/2006/relationships/header" Target="header1.xml"/><Relationship Id="rId84" Type="http://schemas.openxmlformats.org/officeDocument/2006/relationships/footer" Target="footer3.xml"/><Relationship Id="rId85" Type="http://schemas.openxmlformats.org/officeDocument/2006/relationships/fontTable" Target="fontTable.xml"/><Relationship Id="rId8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9BD7A6F-FDEF-9A43-84F3-D6046EF4D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8</Pages>
  <Words>846</Words>
  <Characters>4655</Characters>
  <Application>Microsoft Macintosh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</vt:lpstr>
    </vt:vector>
  </TitlesOfParts>
  <Company>educ</Company>
  <LinksUpToDate>false</LinksUpToDate>
  <CharactersWithSpaces>5491</CharactersWithSpaces>
  <SharedDoc>false</SharedDoc>
  <HLinks>
    <vt:vector size="18" baseType="variant">
      <vt:variant>
        <vt:i4>4653111</vt:i4>
      </vt:variant>
      <vt:variant>
        <vt:i4>96</vt:i4>
      </vt:variant>
      <vt:variant>
        <vt:i4>0</vt:i4>
      </vt:variant>
      <vt:variant>
        <vt:i4>5</vt:i4>
      </vt:variant>
      <vt:variant>
        <vt:lpwstr>http://www.sanslivre.com/</vt:lpwstr>
      </vt:variant>
      <vt:variant>
        <vt:lpwstr/>
      </vt:variant>
      <vt:variant>
        <vt:i4>-1271659403</vt:i4>
      </vt:variant>
      <vt:variant>
        <vt:i4>-1</vt:i4>
      </vt:variant>
      <vt:variant>
        <vt:i4>1056</vt:i4>
      </vt:variant>
      <vt:variant>
        <vt:i4>1</vt:i4>
      </vt:variant>
      <vt:variant>
        <vt:lpwstr>Ѯ뒄_x001a_°</vt:lpwstr>
      </vt:variant>
      <vt:variant>
        <vt:lpwstr/>
      </vt:variant>
      <vt:variant>
        <vt:i4>8126567</vt:i4>
      </vt:variant>
      <vt:variant>
        <vt:i4>-1</vt:i4>
      </vt:variant>
      <vt:variant>
        <vt:i4>1067</vt:i4>
      </vt:variant>
      <vt:variant>
        <vt:i4>1</vt:i4>
      </vt:variant>
      <vt:variant>
        <vt:lpwstr>http://www.new.mcsp.pl/katalogi/image/4716.jpg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</dc:title>
  <dc:subject/>
  <dc:creator>DMS</dc:creator>
  <cp:keywords/>
  <cp:lastModifiedBy>HENON Ludovic</cp:lastModifiedBy>
  <cp:revision>3</cp:revision>
  <cp:lastPrinted>2011-01-28T08:54:00Z</cp:lastPrinted>
  <dcterms:created xsi:type="dcterms:W3CDTF">2011-02-13T19:58:00Z</dcterms:created>
  <dcterms:modified xsi:type="dcterms:W3CDTF">2011-02-13T20:10:00Z</dcterms:modified>
</cp:coreProperties>
</file>